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D6" w:rsidRPr="00A844FC" w:rsidRDefault="00251AD6" w:rsidP="00251AD6">
      <w:pPr>
        <w:pStyle w:val="TabellenInhalt"/>
        <w:rPr>
          <w:b/>
          <w:bCs/>
          <w:sz w:val="28"/>
          <w:szCs w:val="28"/>
        </w:rPr>
      </w:pPr>
      <w:proofErr w:type="spellStart"/>
      <w:r w:rsidRPr="00A844FC">
        <w:rPr>
          <w:rFonts w:eastAsia="Microsoft YaHei"/>
          <w:b/>
          <w:bCs/>
          <w:color w:val="ED7D31" w:themeColor="accent2"/>
          <w:sz w:val="28"/>
          <w:szCs w:val="28"/>
        </w:rPr>
        <w:t>BEA</w:t>
      </w:r>
      <w:r w:rsidR="00D9506B" w:rsidRPr="00D9506B">
        <w:rPr>
          <w:rFonts w:cs="Arial"/>
          <w:b/>
          <w:color w:val="ED7D31" w:themeColor="accent2"/>
          <w:vertAlign w:val="superscript"/>
        </w:rPr>
        <w:t>©</w:t>
      </w:r>
      <w:r w:rsidR="009D519B" w:rsidRPr="00A844FC">
        <w:rPr>
          <w:rFonts w:eastAsia="Microsoft YaHei"/>
          <w:b/>
          <w:bCs/>
          <w:sz w:val="28"/>
          <w:szCs w:val="28"/>
        </w:rPr>
        <w:t>servo</w:t>
      </w:r>
      <w:proofErr w:type="spellEnd"/>
      <w:r w:rsidR="009D519B" w:rsidRPr="00A844FC">
        <w:rPr>
          <w:rFonts w:eastAsia="Microsoft YaHei"/>
          <w:b/>
          <w:bCs/>
          <w:sz w:val="28"/>
          <w:szCs w:val="28"/>
        </w:rPr>
        <w:tab/>
      </w:r>
      <w:r w:rsidR="00A844FC">
        <w:rPr>
          <w:rFonts w:eastAsia="Microsoft YaHei"/>
          <w:b/>
          <w:bCs/>
          <w:sz w:val="28"/>
          <w:szCs w:val="28"/>
        </w:rPr>
        <w:t xml:space="preserve">  </w:t>
      </w:r>
      <w:proofErr w:type="spellStart"/>
      <w:r w:rsidR="009D519B" w:rsidRPr="00A844FC">
        <w:rPr>
          <w:rFonts w:eastAsia="Microsoft YaHei"/>
          <w:b/>
          <w:bCs/>
          <w:color w:val="A6A6A6" w:themeColor="background1" w:themeShade="A6"/>
          <w:sz w:val="28"/>
          <w:szCs w:val="28"/>
        </w:rPr>
        <w:t>servo</w:t>
      </w:r>
      <w:proofErr w:type="spellEnd"/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r w:rsidR="009D519B" w:rsidRPr="00A844FC">
        <w:rPr>
          <w:rFonts w:eastAsia="Microsoft YaHei"/>
          <w:b/>
          <w:bCs/>
          <w:color w:val="ED7D31" w:themeColor="accent2"/>
          <w:sz w:val="28"/>
          <w:szCs w:val="28"/>
        </w:rPr>
        <w:t>3</w:t>
      </w:r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proofErr w:type="spellStart"/>
      <w:r w:rsidR="009D519B" w:rsidRPr="00A844FC">
        <w:rPr>
          <w:rFonts w:eastAsia="Microsoft YaHei"/>
          <w:b/>
          <w:bCs/>
          <w:color w:val="808080" w:themeColor="background1" w:themeShade="80"/>
          <w:sz w:val="28"/>
          <w:szCs w:val="28"/>
        </w:rPr>
        <w:t>system</w:t>
      </w:r>
      <w:proofErr w:type="spellEnd"/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r w:rsidR="00FE5CEF" w:rsidRPr="00A844FC">
        <w:rPr>
          <w:rFonts w:eastAsia="Microsoft YaHei"/>
          <w:b/>
          <w:bCs/>
          <w:sz w:val="28"/>
          <w:szCs w:val="28"/>
        </w:rPr>
        <w:tab/>
        <w:t>Intelligenter Armaturenantrieb</w:t>
      </w:r>
      <w:r w:rsidR="00A844FC">
        <w:rPr>
          <w:rFonts w:eastAsia="Microsoft YaHei"/>
          <w:b/>
          <w:bCs/>
          <w:sz w:val="28"/>
          <w:szCs w:val="28"/>
        </w:rPr>
        <w:t xml:space="preserve"> Größe 1</w:t>
      </w:r>
      <w:r w:rsidRPr="00A844FC">
        <w:rPr>
          <w:b/>
          <w:bCs/>
          <w:sz w:val="28"/>
          <w:szCs w:val="28"/>
        </w:rPr>
        <w:tab/>
      </w:r>
      <w:r w:rsidRPr="00A844FC">
        <w:rPr>
          <w:b/>
          <w:bCs/>
          <w:sz w:val="28"/>
          <w:szCs w:val="28"/>
        </w:rPr>
        <w:tab/>
      </w:r>
    </w:p>
    <w:p w:rsidR="00625741" w:rsidRDefault="00625741" w:rsidP="00251AD6">
      <w:pPr>
        <w:pStyle w:val="TabellenInhalt"/>
      </w:pPr>
    </w:p>
    <w:p w:rsidR="00251AD6" w:rsidRPr="000F55B8" w:rsidRDefault="009D519B" w:rsidP="009D519B">
      <w:pPr>
        <w:pStyle w:val="TabellenInhalt"/>
        <w:numPr>
          <w:ilvl w:val="0"/>
          <w:numId w:val="18"/>
        </w:numPr>
        <w:rPr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Servoantrieb</w:t>
      </w:r>
      <w:r w:rsidR="00A844FC">
        <w:rPr>
          <w:rFonts w:eastAsia="Microsoft YaHei"/>
          <w:b/>
          <w:bCs/>
          <w:sz w:val="20"/>
          <w:szCs w:val="20"/>
        </w:rPr>
        <w:t xml:space="preserve"> (Größe 1)</w:t>
      </w:r>
      <w:r w:rsidR="00251AD6" w:rsidRPr="000F55B8">
        <w:rPr>
          <w:b/>
          <w:bCs/>
          <w:sz w:val="20"/>
          <w:szCs w:val="20"/>
        </w:rPr>
        <w:t>:</w:t>
      </w:r>
    </w:p>
    <w:p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K</w:t>
      </w:r>
      <w:r w:rsidR="00251AD6" w:rsidRPr="000F55B8">
        <w:rPr>
          <w:sz w:val="20"/>
          <w:szCs w:val="20"/>
        </w:rPr>
        <w:t xml:space="preserve">orrosionsfreies Edelstahlgehäuse </w:t>
      </w:r>
      <w:r w:rsidR="00A844FC">
        <w:rPr>
          <w:sz w:val="20"/>
          <w:szCs w:val="20"/>
        </w:rPr>
        <w:t>A4</w:t>
      </w:r>
      <w:r w:rsidR="00251AD6" w:rsidRPr="000F55B8">
        <w:rPr>
          <w:sz w:val="20"/>
          <w:szCs w:val="20"/>
        </w:rPr>
        <w:t xml:space="preserve"> – 1.4</w:t>
      </w:r>
      <w:r w:rsidR="00A844FC">
        <w:rPr>
          <w:sz w:val="20"/>
          <w:szCs w:val="20"/>
        </w:rPr>
        <w:t>571</w:t>
      </w:r>
    </w:p>
    <w:p w:rsidR="00A844FC" w:rsidRPr="002907DF" w:rsidRDefault="00A844F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2907DF">
        <w:rPr>
          <w:sz w:val="20"/>
          <w:szCs w:val="20"/>
        </w:rPr>
        <w:t>Abschaltd</w:t>
      </w:r>
      <w:r w:rsidR="00251AD6" w:rsidRPr="002907DF">
        <w:rPr>
          <w:sz w:val="20"/>
          <w:szCs w:val="20"/>
        </w:rPr>
        <w:t xml:space="preserve">rehmoment </w:t>
      </w:r>
      <w:r w:rsidRPr="002907DF">
        <w:rPr>
          <w:sz w:val="20"/>
          <w:szCs w:val="20"/>
        </w:rPr>
        <w:t>20…</w:t>
      </w:r>
      <w:r w:rsidR="00251AD6" w:rsidRPr="002907DF">
        <w:rPr>
          <w:sz w:val="20"/>
          <w:szCs w:val="20"/>
        </w:rPr>
        <w:t>1</w:t>
      </w:r>
      <w:r w:rsidRPr="002907DF">
        <w:rPr>
          <w:sz w:val="20"/>
          <w:szCs w:val="20"/>
        </w:rPr>
        <w:t>0</w:t>
      </w:r>
      <w:r w:rsidR="00251AD6" w:rsidRPr="002907DF">
        <w:rPr>
          <w:sz w:val="20"/>
          <w:szCs w:val="20"/>
        </w:rPr>
        <w:t>0</w:t>
      </w:r>
      <w:r w:rsidRPr="002907DF">
        <w:rPr>
          <w:sz w:val="20"/>
          <w:szCs w:val="20"/>
        </w:rPr>
        <w:t xml:space="preserve"> </w:t>
      </w:r>
      <w:r w:rsidR="00251AD6" w:rsidRPr="002907DF">
        <w:rPr>
          <w:sz w:val="20"/>
          <w:szCs w:val="20"/>
        </w:rPr>
        <w:t>Nm</w:t>
      </w:r>
      <w:r w:rsidR="002907DF">
        <w:rPr>
          <w:sz w:val="20"/>
          <w:szCs w:val="20"/>
        </w:rPr>
        <w:t xml:space="preserve"> </w:t>
      </w:r>
      <w:r w:rsidR="0001312B" w:rsidRPr="002907DF">
        <w:rPr>
          <w:sz w:val="20"/>
          <w:szCs w:val="20"/>
        </w:rPr>
        <w:t>(100 Nm nur bis 60 min</w:t>
      </w:r>
      <w:r w:rsidR="0001312B" w:rsidRPr="002907DF">
        <w:rPr>
          <w:sz w:val="20"/>
          <w:szCs w:val="20"/>
          <w:vertAlign w:val="superscript"/>
        </w:rPr>
        <w:t>-1</w:t>
      </w:r>
      <w:r w:rsidR="0001312B" w:rsidRPr="002907DF">
        <w:rPr>
          <w:sz w:val="20"/>
          <w:szCs w:val="20"/>
        </w:rPr>
        <w:t xml:space="preserve"> verfügbar)</w:t>
      </w:r>
    </w:p>
    <w:p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Drehzahl von </w:t>
      </w:r>
      <w:r w:rsidRPr="000F55B8">
        <w:rPr>
          <w:color w:val="000000"/>
          <w:sz w:val="20"/>
          <w:szCs w:val="20"/>
        </w:rPr>
        <w:t xml:space="preserve">1 bis 64 </w:t>
      </w:r>
      <w:r>
        <w:rPr>
          <w:sz w:val="20"/>
          <w:szCs w:val="20"/>
        </w:rPr>
        <w:t>min</w:t>
      </w:r>
      <w:r w:rsidRPr="0001312B"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 </w:t>
      </w:r>
      <w:r w:rsidRPr="000F55B8">
        <w:rPr>
          <w:color w:val="000000"/>
          <w:sz w:val="20"/>
          <w:szCs w:val="20"/>
        </w:rPr>
        <w:t>stufenlos einstellbar</w:t>
      </w:r>
    </w:p>
    <w:p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Temperaturbereich </w:t>
      </w:r>
      <w:r w:rsidRPr="000F55B8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20°C…+6</w:t>
      </w:r>
      <w:r w:rsidRPr="000F55B8">
        <w:rPr>
          <w:color w:val="000000"/>
          <w:sz w:val="20"/>
          <w:szCs w:val="20"/>
        </w:rPr>
        <w:t>0°C</w:t>
      </w:r>
    </w:p>
    <w:p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color w:val="000000"/>
          <w:sz w:val="20"/>
          <w:szCs w:val="20"/>
        </w:rPr>
        <w:t>Schutzart IP68</w:t>
      </w:r>
      <w:r w:rsidR="00756B36">
        <w:rPr>
          <w:color w:val="000000"/>
          <w:sz w:val="20"/>
          <w:szCs w:val="20"/>
        </w:rPr>
        <w:t>++</w:t>
      </w:r>
      <w:r w:rsidR="002A6EA8">
        <w:rPr>
          <w:color w:val="000000"/>
          <w:sz w:val="20"/>
          <w:szCs w:val="20"/>
        </w:rPr>
        <w:t xml:space="preserve"> </w:t>
      </w:r>
      <w:r w:rsidR="002A6EA8" w:rsidRPr="000F55B8">
        <w:rPr>
          <w:color w:val="000000"/>
          <w:sz w:val="20"/>
          <w:szCs w:val="20"/>
        </w:rPr>
        <w:t xml:space="preserve">bis </w:t>
      </w:r>
      <w:r w:rsidR="00756B36">
        <w:rPr>
          <w:color w:val="000000"/>
          <w:sz w:val="20"/>
          <w:szCs w:val="20"/>
        </w:rPr>
        <w:t>8</w:t>
      </w:r>
      <w:r w:rsidR="002A6EA8" w:rsidRPr="000F55B8">
        <w:rPr>
          <w:color w:val="000000"/>
          <w:sz w:val="20"/>
          <w:szCs w:val="20"/>
        </w:rPr>
        <w:t xml:space="preserve">m </w:t>
      </w:r>
      <w:proofErr w:type="spellStart"/>
      <w:r w:rsidR="002A6EA8" w:rsidRPr="000F55B8">
        <w:rPr>
          <w:color w:val="000000"/>
          <w:sz w:val="20"/>
          <w:szCs w:val="20"/>
        </w:rPr>
        <w:t>Ws</w:t>
      </w:r>
      <w:proofErr w:type="spellEnd"/>
      <w:r w:rsidR="002A6EA8" w:rsidRPr="000F55B8">
        <w:rPr>
          <w:color w:val="000000"/>
          <w:sz w:val="20"/>
          <w:szCs w:val="20"/>
        </w:rPr>
        <w:t xml:space="preserve"> für 30</w:t>
      </w:r>
      <w:r w:rsidR="008759CA">
        <w:rPr>
          <w:color w:val="000000"/>
          <w:sz w:val="20"/>
          <w:szCs w:val="20"/>
        </w:rPr>
        <w:t xml:space="preserve"> </w:t>
      </w:r>
      <w:r w:rsidR="002A6EA8" w:rsidRPr="000F55B8">
        <w:rPr>
          <w:color w:val="000000"/>
          <w:sz w:val="20"/>
          <w:szCs w:val="20"/>
        </w:rPr>
        <w:t>Tage in ruhendem Gewässer (bei Dauerbetrieb)</w:t>
      </w:r>
    </w:p>
    <w:p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M</w:t>
      </w:r>
      <w:r w:rsidR="00251AD6" w:rsidRPr="000F55B8">
        <w:rPr>
          <w:sz w:val="20"/>
          <w:szCs w:val="20"/>
        </w:rPr>
        <w:t>aximale Laufzeit unbegrenzt (Betriebsart S1)</w:t>
      </w:r>
    </w:p>
    <w:p w:rsidR="002907DF" w:rsidRDefault="00251AD6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Motorschutz erfolgt mittels Servo-Umrich</w:t>
      </w:r>
      <w:r w:rsidR="00846C7B">
        <w:rPr>
          <w:sz w:val="20"/>
          <w:szCs w:val="20"/>
        </w:rPr>
        <w:t>t</w:t>
      </w:r>
      <w:r w:rsidRPr="000F55B8">
        <w:rPr>
          <w:sz w:val="20"/>
          <w:szCs w:val="20"/>
        </w:rPr>
        <w:t>er, Abs</w:t>
      </w:r>
      <w:r w:rsidR="002907DF">
        <w:rPr>
          <w:sz w:val="20"/>
          <w:szCs w:val="20"/>
        </w:rPr>
        <w:t>chaltung bei Überlast, bzw. bei</w:t>
      </w:r>
    </w:p>
    <w:p w:rsidR="00251AD6" w:rsidRDefault="002907DF" w:rsidP="002907DF">
      <w:pPr>
        <w:pStyle w:val="TabellenInhalt"/>
        <w:tabs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ab/>
        <w:t>t</w:t>
      </w:r>
      <w:r w:rsidR="00251AD6" w:rsidRPr="000F55B8">
        <w:rPr>
          <w:sz w:val="20"/>
          <w:szCs w:val="20"/>
        </w:rPr>
        <w:t>hermischer Überlastung</w:t>
      </w:r>
    </w:p>
    <w:p w:rsidR="00692CEC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 xml:space="preserve">Maximale Anzahl Umdrehungen/Hub </w:t>
      </w:r>
      <w:r w:rsidR="000501AE">
        <w:rPr>
          <w:color w:val="000000"/>
          <w:sz w:val="20"/>
          <w:szCs w:val="20"/>
        </w:rPr>
        <w:t xml:space="preserve"> = </w:t>
      </w:r>
      <w:r w:rsidRPr="000F55B8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999</w:t>
      </w:r>
      <w:r w:rsidRPr="000F55B8">
        <w:rPr>
          <w:color w:val="000000"/>
          <w:sz w:val="20"/>
          <w:szCs w:val="20"/>
        </w:rPr>
        <w:t xml:space="preserve"> U/Hub</w:t>
      </w:r>
    </w:p>
    <w:p w:rsidR="00692CEC" w:rsidRPr="000F55B8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Einbaulage beliebig</w:t>
      </w:r>
    </w:p>
    <w:p w:rsidR="00692CEC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Pufferbatterie Motorgeber (Pufferung Position bei Spannungsausfall)</w:t>
      </w:r>
    </w:p>
    <w:p w:rsidR="00692CEC" w:rsidRPr="000F55B8" w:rsidRDefault="002907DF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692CEC">
        <w:rPr>
          <w:color w:val="000000"/>
          <w:sz w:val="20"/>
          <w:szCs w:val="20"/>
        </w:rPr>
        <w:t>Lebensdauer bis max. 10</w:t>
      </w:r>
      <w:r w:rsidR="003C7ABF">
        <w:rPr>
          <w:color w:val="000000"/>
          <w:sz w:val="20"/>
          <w:szCs w:val="20"/>
        </w:rPr>
        <w:t xml:space="preserve"> </w:t>
      </w:r>
      <w:r w:rsidR="00692CEC">
        <w:rPr>
          <w:color w:val="000000"/>
          <w:sz w:val="20"/>
          <w:szCs w:val="20"/>
        </w:rPr>
        <w:t>Jahre (Empfehlung: Batteriewechselfrist 5 Jahre)</w:t>
      </w:r>
    </w:p>
    <w:p w:rsidR="002A6EA8" w:rsidRPr="000F55B8" w:rsidRDefault="002A6EA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Vor Ort-Bedienung am Antrieb mit Tasten (AUF / STOP</w:t>
      </w:r>
      <w:r w:rsidR="00823536">
        <w:rPr>
          <w:sz w:val="20"/>
          <w:szCs w:val="20"/>
        </w:rPr>
        <w:t>P</w:t>
      </w:r>
      <w:r w:rsidRPr="000F55B8">
        <w:rPr>
          <w:sz w:val="20"/>
          <w:szCs w:val="20"/>
        </w:rPr>
        <w:t xml:space="preserve"> / ZU)</w:t>
      </w:r>
    </w:p>
    <w:p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M</w:t>
      </w:r>
      <w:r w:rsidR="00251AD6" w:rsidRPr="000F55B8">
        <w:rPr>
          <w:color w:val="000000"/>
          <w:sz w:val="20"/>
          <w:szCs w:val="20"/>
        </w:rPr>
        <w:t>echanische Stellungsanzeige, signalisiert aktuelle Stellung auch bei Netzausfall</w:t>
      </w:r>
    </w:p>
    <w:p w:rsidR="00251AD6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Antikodensationsheizung</w:t>
      </w:r>
      <w:proofErr w:type="spellEnd"/>
      <w:r w:rsidR="00251AD6" w:rsidRPr="000F55B8">
        <w:rPr>
          <w:color w:val="000000"/>
          <w:sz w:val="20"/>
          <w:szCs w:val="20"/>
        </w:rPr>
        <w:t xml:space="preserve"> im Antrieb</w:t>
      </w:r>
    </w:p>
    <w:p w:rsidR="00FA2858" w:rsidRDefault="008D22B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Anschlussstecker im Antrieb für</w:t>
      </w:r>
      <w:r w:rsidR="00FA2858" w:rsidRPr="000F55B8">
        <w:rPr>
          <w:color w:val="000000"/>
          <w:sz w:val="20"/>
          <w:szCs w:val="20"/>
        </w:rPr>
        <w:t xml:space="preserve"> Edelstahl-Anschlussdose</w:t>
      </w:r>
      <w:r w:rsidR="00FA285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des</w:t>
      </w:r>
      <w:r w:rsidR="00FA2858">
        <w:rPr>
          <w:color w:val="000000"/>
          <w:sz w:val="20"/>
          <w:szCs w:val="20"/>
        </w:rPr>
        <w:t xml:space="preserve"> vorkonfektionierten Kabelsatz</w:t>
      </w:r>
      <w:r>
        <w:rPr>
          <w:color w:val="000000"/>
          <w:sz w:val="20"/>
          <w:szCs w:val="20"/>
        </w:rPr>
        <w:t>es</w:t>
      </w:r>
    </w:p>
    <w:p w:rsidR="00FA2858" w:rsidRPr="000F55B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Notbetätigung bei Netzausfall über (kundenseitigen) Akku-Schrauber möglich</w:t>
      </w:r>
    </w:p>
    <w:p w:rsidR="00FA2858" w:rsidRDefault="002907DF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FA2858">
        <w:rPr>
          <w:color w:val="000000"/>
          <w:sz w:val="20"/>
          <w:szCs w:val="20"/>
        </w:rPr>
        <w:t>(</w:t>
      </w:r>
      <w:r w:rsidR="00FA2858" w:rsidRPr="000F55B8">
        <w:rPr>
          <w:color w:val="000000"/>
          <w:sz w:val="20"/>
          <w:szCs w:val="20"/>
        </w:rPr>
        <w:t>Zugang zur Notbetätigung hinter IP68 Dichtstopfen</w:t>
      </w:r>
      <w:r w:rsidR="00FA2858">
        <w:rPr>
          <w:color w:val="000000"/>
          <w:sz w:val="20"/>
          <w:szCs w:val="20"/>
        </w:rPr>
        <w:t>)</w:t>
      </w:r>
    </w:p>
    <w:p w:rsidR="00FA285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M10-Innengewinde im Gehäuse, zur Montage einer </w:t>
      </w:r>
      <w:proofErr w:type="spellStart"/>
      <w:r>
        <w:rPr>
          <w:color w:val="000000"/>
          <w:sz w:val="20"/>
          <w:szCs w:val="20"/>
        </w:rPr>
        <w:t>Kranöse</w:t>
      </w:r>
      <w:proofErr w:type="spellEnd"/>
    </w:p>
    <w:p w:rsidR="00FA2858" w:rsidRPr="000F55B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Armaturenanschluss B</w:t>
      </w:r>
      <w:r w:rsidR="006E3043">
        <w:rPr>
          <w:color w:val="000000"/>
          <w:sz w:val="20"/>
          <w:szCs w:val="20"/>
        </w:rPr>
        <w:t>42</w:t>
      </w:r>
      <w:r>
        <w:rPr>
          <w:color w:val="000000"/>
          <w:sz w:val="20"/>
          <w:szCs w:val="20"/>
        </w:rPr>
        <w:t xml:space="preserve"> nach EN ISO 5210 oder A</w:t>
      </w:r>
      <w:r w:rsidR="002907DF">
        <w:rPr>
          <w:color w:val="000000"/>
          <w:sz w:val="20"/>
          <w:szCs w:val="20"/>
        </w:rPr>
        <w:t xml:space="preserve">nschlussform A mit Flanschgröße </w:t>
      </w:r>
      <w:r>
        <w:rPr>
          <w:color w:val="000000"/>
          <w:sz w:val="20"/>
          <w:szCs w:val="20"/>
        </w:rPr>
        <w:t>10</w:t>
      </w:r>
    </w:p>
    <w:p w:rsidR="00FC60C8" w:rsidRDefault="00FC60C8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:rsidR="00846C7B" w:rsidRDefault="00846C7B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:rsidR="00B80227" w:rsidRPr="000F55B8" w:rsidRDefault="00B80227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:rsidR="00251AD6" w:rsidRPr="000F55B8" w:rsidRDefault="00FE5CEF" w:rsidP="00FE5CEF">
      <w:pPr>
        <w:pStyle w:val="TabellenInhalt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rFonts w:eastAsia="Microsoft YaHei" w:cs="Arial"/>
          <w:b/>
          <w:bCs/>
          <w:sz w:val="20"/>
          <w:szCs w:val="20"/>
          <w:vertAlign w:val="superscript"/>
        </w:rPr>
        <w:t xml:space="preserve"> </w:t>
      </w:r>
      <w:r>
        <w:rPr>
          <w:b/>
          <w:bCs/>
          <w:sz w:val="20"/>
          <w:szCs w:val="20"/>
        </w:rPr>
        <w:t>Ka</w:t>
      </w:r>
      <w:r w:rsidR="00A844FC">
        <w:rPr>
          <w:b/>
          <w:bCs/>
          <w:sz w:val="20"/>
          <w:szCs w:val="20"/>
        </w:rPr>
        <w:t>bels</w:t>
      </w:r>
      <w:r w:rsidR="00251AD6" w:rsidRPr="000F55B8">
        <w:rPr>
          <w:b/>
          <w:bCs/>
          <w:sz w:val="20"/>
          <w:szCs w:val="20"/>
        </w:rPr>
        <w:t>atz</w:t>
      </w:r>
      <w:r w:rsidR="00A844FC">
        <w:rPr>
          <w:b/>
          <w:bCs/>
          <w:sz w:val="20"/>
          <w:szCs w:val="20"/>
        </w:rPr>
        <w:t xml:space="preserve"> </w:t>
      </w:r>
      <w:r w:rsidR="00A06C55">
        <w:rPr>
          <w:b/>
          <w:bCs/>
          <w:sz w:val="20"/>
          <w:szCs w:val="20"/>
        </w:rPr>
        <w:t xml:space="preserve">vorkonfektioniert </w:t>
      </w:r>
      <w:r w:rsidR="00A844FC">
        <w:rPr>
          <w:b/>
          <w:bCs/>
          <w:sz w:val="20"/>
          <w:szCs w:val="20"/>
        </w:rPr>
        <w:t>(Größe 1)</w:t>
      </w:r>
      <w:r w:rsidR="00251AD6" w:rsidRPr="000F55B8">
        <w:rPr>
          <w:b/>
          <w:bCs/>
          <w:sz w:val="20"/>
          <w:szCs w:val="20"/>
        </w:rPr>
        <w:t>:</w:t>
      </w:r>
    </w:p>
    <w:p w:rsidR="00B80227" w:rsidRDefault="00B80227" w:rsidP="004030F4">
      <w:pPr>
        <w:pStyle w:val="Textkrper"/>
        <w:tabs>
          <w:tab w:val="clear" w:pos="1134"/>
          <w:tab w:val="left" w:pos="709"/>
        </w:tabs>
        <w:ind w:left="708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FA2858">
        <w:rPr>
          <w:b w:val="0"/>
          <w:color w:val="000000"/>
          <w:szCs w:val="20"/>
        </w:rPr>
        <w:t xml:space="preserve">Vorkonfektionierter Anschlusskabelsatz mit steckbarer </w:t>
      </w:r>
      <w:r w:rsidR="00D8245D">
        <w:rPr>
          <w:b w:val="0"/>
          <w:color w:val="000000"/>
          <w:szCs w:val="20"/>
        </w:rPr>
        <w:t>Anschlussdose. D</w:t>
      </w:r>
      <w:r w:rsidR="00FA2858">
        <w:rPr>
          <w:b w:val="0"/>
          <w:color w:val="000000"/>
          <w:szCs w:val="20"/>
        </w:rPr>
        <w:t>ie Kabel sind in der Anschlussdose vergossen, der Kabelsatz ist am Antrieb steckbar</w:t>
      </w:r>
      <w:r w:rsidR="00D8245D">
        <w:rPr>
          <w:b w:val="0"/>
          <w:color w:val="000000"/>
          <w:szCs w:val="20"/>
        </w:rPr>
        <w:t xml:space="preserve">. Die Gegenseite zum Anschluss an den Steuerschrank ist ebenfalls vorkonfektioniert </w:t>
      </w:r>
    </w:p>
    <w:p w:rsidR="00FA2858" w:rsidRDefault="00D8245D" w:rsidP="004030F4">
      <w:pPr>
        <w:pStyle w:val="Textkrper"/>
        <w:tabs>
          <w:tab w:val="clear" w:pos="1134"/>
          <w:tab w:val="left" w:pos="709"/>
        </w:tabs>
        <w:ind w:left="708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>(Standardlänge</w:t>
      </w:r>
      <w:r w:rsidR="00F14175">
        <w:rPr>
          <w:b w:val="0"/>
          <w:color w:val="000000"/>
          <w:szCs w:val="20"/>
        </w:rPr>
        <w:t>n</w:t>
      </w:r>
      <w:r w:rsidR="002530E7">
        <w:rPr>
          <w:b w:val="0"/>
          <w:color w:val="000000"/>
          <w:szCs w:val="20"/>
        </w:rPr>
        <w:t xml:space="preserve">: </w:t>
      </w:r>
      <w:r>
        <w:rPr>
          <w:b w:val="0"/>
          <w:color w:val="000000"/>
          <w:szCs w:val="20"/>
        </w:rPr>
        <w:t xml:space="preserve"> </w:t>
      </w:r>
      <w:r w:rsidR="00F14175">
        <w:rPr>
          <w:b w:val="0"/>
          <w:color w:val="000000"/>
          <w:szCs w:val="20"/>
        </w:rPr>
        <w:t xml:space="preserve">5 / 15 / 25 / 30 / 39 </w:t>
      </w:r>
      <w:r>
        <w:rPr>
          <w:b w:val="0"/>
          <w:color w:val="000000"/>
          <w:szCs w:val="20"/>
        </w:rPr>
        <w:t>m).</w:t>
      </w:r>
    </w:p>
    <w:p w:rsidR="00251AD6" w:rsidRPr="000F55B8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Anschlussdose aus Edelstahl, steckbar</w:t>
      </w:r>
    </w:p>
    <w:p w:rsidR="00251AD6" w:rsidRPr="000F55B8" w:rsidRDefault="00D8245D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Geberkabel,</w:t>
      </w:r>
      <w:r w:rsidR="00251AD6" w:rsidRPr="000F55B8">
        <w:rPr>
          <w:sz w:val="20"/>
          <w:szCs w:val="20"/>
        </w:rPr>
        <w:t xml:space="preserve"> Motorkabel </w:t>
      </w:r>
      <w:r>
        <w:rPr>
          <w:sz w:val="20"/>
          <w:szCs w:val="20"/>
        </w:rPr>
        <w:t>und Steuerkabel über IP68 Edelstahl-</w:t>
      </w:r>
      <w:r w:rsidR="00251AD6" w:rsidRPr="000F55B8">
        <w:rPr>
          <w:sz w:val="20"/>
          <w:szCs w:val="20"/>
        </w:rPr>
        <w:t>Verschraubung in Anschlussdose geführt und zusätzlich wasserdicht vergossen</w:t>
      </w:r>
    </w:p>
    <w:p w:rsidR="00251AD6" w:rsidRPr="00357511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  <w:lang w:val="en-GB"/>
        </w:rPr>
      </w:pPr>
      <w:proofErr w:type="spellStart"/>
      <w:r w:rsidRPr="00357511">
        <w:rPr>
          <w:sz w:val="20"/>
          <w:szCs w:val="20"/>
          <w:lang w:val="en-GB"/>
        </w:rPr>
        <w:t>Motorkabel</w:t>
      </w:r>
      <w:proofErr w:type="spellEnd"/>
      <w:r w:rsidR="008760A4">
        <w:rPr>
          <w:sz w:val="20"/>
          <w:szCs w:val="20"/>
          <w:lang w:val="en-GB"/>
        </w:rPr>
        <w:t xml:space="preserve"> </w:t>
      </w:r>
      <w:proofErr w:type="spellStart"/>
      <w:r w:rsidR="008760A4">
        <w:rPr>
          <w:sz w:val="20"/>
          <w:szCs w:val="20"/>
          <w:lang w:val="en-GB"/>
        </w:rPr>
        <w:t>Typ</w:t>
      </w:r>
      <w:proofErr w:type="spellEnd"/>
      <w:r w:rsidR="008760A4">
        <w:rPr>
          <w:sz w:val="20"/>
          <w:szCs w:val="20"/>
          <w:lang w:val="en-GB"/>
        </w:rPr>
        <w:t xml:space="preserve"> </w:t>
      </w:r>
      <w:r w:rsidR="008760A4" w:rsidRPr="008760A4">
        <w:rPr>
          <w:sz w:val="20"/>
          <w:szCs w:val="20"/>
          <w:lang w:val="en-GB"/>
        </w:rPr>
        <w:t>INK</w:t>
      </w:r>
      <w:r w:rsidR="009915D5">
        <w:rPr>
          <w:sz w:val="20"/>
          <w:szCs w:val="20"/>
          <w:lang w:val="en-GB"/>
        </w:rPr>
        <w:t>0</w:t>
      </w:r>
      <w:r w:rsidR="008760A4" w:rsidRPr="008760A4">
        <w:rPr>
          <w:sz w:val="20"/>
          <w:szCs w:val="20"/>
          <w:lang w:val="en-GB"/>
        </w:rPr>
        <w:t>670</w:t>
      </w:r>
      <w:r w:rsidR="008760A4" w:rsidRPr="008760A4">
        <w:rPr>
          <w:lang w:val="en-GB"/>
        </w:rPr>
        <w:t xml:space="preserve"> </w:t>
      </w:r>
      <w:r w:rsidR="008760A4" w:rsidRPr="008760A4">
        <w:rPr>
          <w:sz w:val="20"/>
          <w:szCs w:val="20"/>
          <w:lang w:val="en-GB"/>
        </w:rPr>
        <w:t>PUR (4G0,75+(2x0,5)) mm² orange</w:t>
      </w:r>
    </w:p>
    <w:p w:rsidR="00251AD6" w:rsidRPr="008760A4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8760A4">
        <w:rPr>
          <w:sz w:val="20"/>
          <w:szCs w:val="20"/>
        </w:rPr>
        <w:t xml:space="preserve">Geberkabel Typ </w:t>
      </w:r>
      <w:r w:rsidR="008760A4" w:rsidRPr="008760A4">
        <w:rPr>
          <w:sz w:val="20"/>
          <w:szCs w:val="20"/>
        </w:rPr>
        <w:t xml:space="preserve">REG0012 </w:t>
      </w:r>
      <w:r w:rsidRPr="008760A4">
        <w:rPr>
          <w:sz w:val="20"/>
          <w:szCs w:val="20"/>
        </w:rPr>
        <w:t xml:space="preserve">PUR </w:t>
      </w:r>
      <w:r w:rsidR="008760A4">
        <w:rPr>
          <w:sz w:val="20"/>
          <w:szCs w:val="20"/>
        </w:rPr>
        <w:t>(2x2x0,2 + 2 x 0,5 mm</w:t>
      </w:r>
      <w:r w:rsidRPr="008760A4">
        <w:rPr>
          <w:sz w:val="20"/>
          <w:szCs w:val="20"/>
        </w:rPr>
        <w:t>²</w:t>
      </w:r>
      <w:r w:rsidR="008760A4">
        <w:rPr>
          <w:sz w:val="20"/>
          <w:szCs w:val="20"/>
        </w:rPr>
        <w:t>)</w:t>
      </w:r>
      <w:r w:rsidRPr="008760A4">
        <w:rPr>
          <w:sz w:val="20"/>
          <w:szCs w:val="20"/>
        </w:rPr>
        <w:t xml:space="preserve">, </w:t>
      </w:r>
      <w:r w:rsidR="00357511" w:rsidRPr="008760A4">
        <w:rPr>
          <w:sz w:val="20"/>
          <w:szCs w:val="20"/>
        </w:rPr>
        <w:t>orange</w:t>
      </w:r>
    </w:p>
    <w:p w:rsidR="00D8245D" w:rsidRPr="000F55B8" w:rsidRDefault="00D8245D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Steuerkabel Typ </w:t>
      </w:r>
      <w:r w:rsidRPr="000F55B8">
        <w:rPr>
          <w:sz w:val="20"/>
          <w:szCs w:val="20"/>
        </w:rPr>
        <w:t>Ölflex Robust 21</w:t>
      </w:r>
      <w:r>
        <w:rPr>
          <w:sz w:val="20"/>
          <w:szCs w:val="20"/>
        </w:rPr>
        <w:t>0</w:t>
      </w:r>
      <w:r w:rsidRPr="000F55B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0F55B8">
        <w:rPr>
          <w:sz w:val="20"/>
          <w:szCs w:val="20"/>
        </w:rPr>
        <w:t>G</w:t>
      </w:r>
      <w:r>
        <w:rPr>
          <w:sz w:val="20"/>
          <w:szCs w:val="20"/>
        </w:rPr>
        <w:t>x</w:t>
      </w:r>
      <w:r w:rsidRPr="000F55B8">
        <w:rPr>
          <w:sz w:val="20"/>
          <w:szCs w:val="20"/>
        </w:rPr>
        <w:t>1,5mm², schwarz</w:t>
      </w:r>
    </w:p>
    <w:p w:rsidR="008443D4" w:rsidRPr="000F55B8" w:rsidRDefault="008443D4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</w:p>
    <w:p w:rsidR="00251AD6" w:rsidRPr="000F55B8" w:rsidRDefault="00251AD6" w:rsidP="002530E7">
      <w:pPr>
        <w:pStyle w:val="TabellenInhalt"/>
        <w:ind w:left="12" w:firstLine="708"/>
        <w:rPr>
          <w:color w:val="000000"/>
          <w:sz w:val="20"/>
          <w:szCs w:val="20"/>
        </w:rPr>
      </w:pPr>
      <w:r w:rsidRPr="000F55B8">
        <w:rPr>
          <w:b/>
          <w:bCs/>
          <w:color w:val="000000"/>
          <w:sz w:val="20"/>
          <w:szCs w:val="20"/>
        </w:rPr>
        <w:t xml:space="preserve">Achtung: die maximale Kabellänge zwischen Antrieb und Steuerschrank beträgt </w:t>
      </w:r>
      <w:r w:rsidR="00FE5CEF">
        <w:rPr>
          <w:b/>
          <w:bCs/>
          <w:color w:val="000000"/>
          <w:sz w:val="20"/>
          <w:szCs w:val="20"/>
        </w:rPr>
        <w:t>39</w:t>
      </w:r>
      <w:r w:rsidR="000F55B8">
        <w:rPr>
          <w:b/>
          <w:bCs/>
          <w:color w:val="000000"/>
          <w:sz w:val="20"/>
          <w:szCs w:val="20"/>
        </w:rPr>
        <w:t xml:space="preserve"> </w:t>
      </w:r>
      <w:r w:rsidRPr="000F55B8">
        <w:rPr>
          <w:b/>
          <w:bCs/>
          <w:color w:val="000000"/>
          <w:sz w:val="20"/>
          <w:szCs w:val="20"/>
        </w:rPr>
        <w:t>m</w:t>
      </w:r>
    </w:p>
    <w:p w:rsidR="00846C7B" w:rsidRPr="000F55B8" w:rsidRDefault="00846C7B" w:rsidP="00251AD6">
      <w:pPr>
        <w:pStyle w:val="TabellenInhalt"/>
        <w:rPr>
          <w:color w:val="000000"/>
          <w:sz w:val="20"/>
          <w:szCs w:val="20"/>
        </w:rPr>
      </w:pPr>
    </w:p>
    <w:p w:rsidR="00251AD6" w:rsidRPr="000F55B8" w:rsidRDefault="00251AD6" w:rsidP="00251AD6">
      <w:pPr>
        <w:pStyle w:val="TabellenInhalt"/>
        <w:rPr>
          <w:sz w:val="20"/>
          <w:szCs w:val="20"/>
        </w:rPr>
      </w:pPr>
    </w:p>
    <w:p w:rsidR="00251AD6" w:rsidRPr="000F55B8" w:rsidRDefault="00251AD6" w:rsidP="00FE5CEF">
      <w:pPr>
        <w:pStyle w:val="TabellenInhalt"/>
        <w:numPr>
          <w:ilvl w:val="0"/>
          <w:numId w:val="18"/>
        </w:numPr>
        <w:rPr>
          <w:sz w:val="20"/>
          <w:szCs w:val="20"/>
        </w:rPr>
      </w:pPr>
      <w:r w:rsidRPr="000F55B8">
        <w:rPr>
          <w:b/>
          <w:bCs/>
          <w:sz w:val="20"/>
          <w:szCs w:val="20"/>
        </w:rPr>
        <w:t>Steuerschrank</w:t>
      </w:r>
      <w:r w:rsidR="00A844FC">
        <w:rPr>
          <w:b/>
          <w:bCs/>
          <w:sz w:val="20"/>
          <w:szCs w:val="20"/>
        </w:rPr>
        <w:t xml:space="preserve"> (Größe 1)</w:t>
      </w:r>
      <w:r w:rsidRPr="000F55B8">
        <w:rPr>
          <w:b/>
          <w:bCs/>
          <w:sz w:val="20"/>
          <w:szCs w:val="20"/>
        </w:rPr>
        <w:t>:</w:t>
      </w:r>
    </w:p>
    <w:p w:rsidR="00251AD6" w:rsidRPr="00A06C55" w:rsidRDefault="00251AD6" w:rsidP="00F2426B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A06C55">
        <w:rPr>
          <w:sz w:val="20"/>
          <w:szCs w:val="20"/>
        </w:rPr>
        <w:t>Gehäuse aus Edelstahl</w:t>
      </w:r>
      <w:r w:rsidR="00891737" w:rsidRPr="00A06C55">
        <w:rPr>
          <w:sz w:val="20"/>
          <w:szCs w:val="20"/>
        </w:rPr>
        <w:t xml:space="preserve"> A2 (1.4301)</w:t>
      </w:r>
      <w:r w:rsidRPr="00A06C55">
        <w:rPr>
          <w:sz w:val="20"/>
          <w:szCs w:val="20"/>
        </w:rPr>
        <w:t xml:space="preserve">, Abmessungen H/B/T </w:t>
      </w:r>
      <w:r w:rsidR="00F46505" w:rsidRPr="00A06C55">
        <w:rPr>
          <w:sz w:val="20"/>
          <w:szCs w:val="20"/>
        </w:rPr>
        <w:t>5</w:t>
      </w:r>
      <w:r w:rsidR="002530E7" w:rsidRPr="00A06C55">
        <w:rPr>
          <w:sz w:val="20"/>
          <w:szCs w:val="20"/>
        </w:rPr>
        <w:t>00</w:t>
      </w:r>
      <w:r w:rsidRPr="00A06C55">
        <w:rPr>
          <w:sz w:val="20"/>
          <w:szCs w:val="20"/>
        </w:rPr>
        <w:t>x</w:t>
      </w:r>
      <w:r w:rsidR="00F46505" w:rsidRPr="00A06C55">
        <w:rPr>
          <w:sz w:val="20"/>
          <w:szCs w:val="20"/>
        </w:rPr>
        <w:t>5</w:t>
      </w:r>
      <w:r w:rsidRPr="00A06C55">
        <w:rPr>
          <w:sz w:val="20"/>
          <w:szCs w:val="20"/>
        </w:rPr>
        <w:t>00x</w:t>
      </w:r>
      <w:r w:rsidR="00F46505" w:rsidRPr="00A06C55">
        <w:rPr>
          <w:sz w:val="20"/>
          <w:szCs w:val="20"/>
        </w:rPr>
        <w:t>30</w:t>
      </w:r>
      <w:r w:rsidRPr="00A06C55">
        <w:rPr>
          <w:sz w:val="20"/>
          <w:szCs w:val="20"/>
        </w:rPr>
        <w:t xml:space="preserve">0 Leitungseinführung über </w:t>
      </w:r>
      <w:proofErr w:type="spellStart"/>
      <w:r w:rsidR="007F5481" w:rsidRPr="00A06C55">
        <w:rPr>
          <w:sz w:val="20"/>
          <w:szCs w:val="20"/>
        </w:rPr>
        <w:t>Ms-</w:t>
      </w:r>
      <w:r w:rsidRPr="00A06C55">
        <w:rPr>
          <w:sz w:val="20"/>
          <w:szCs w:val="20"/>
        </w:rPr>
        <w:t>Kabel</w:t>
      </w:r>
      <w:r w:rsidR="007F5481" w:rsidRPr="00A06C55">
        <w:rPr>
          <w:sz w:val="20"/>
          <w:szCs w:val="20"/>
        </w:rPr>
        <w:t>verschaubungen</w:t>
      </w:r>
      <w:proofErr w:type="spellEnd"/>
      <w:r w:rsidRPr="00A06C55">
        <w:rPr>
          <w:sz w:val="20"/>
          <w:szCs w:val="20"/>
        </w:rPr>
        <w:t xml:space="preserve"> IP65 (von unten)</w:t>
      </w:r>
    </w:p>
    <w:p w:rsidR="00251AD6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Anschlüsse über steckbare Zugfederklemmen</w:t>
      </w:r>
    </w:p>
    <w:p w:rsidR="00251AD6" w:rsidRDefault="00CE66C4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B</w:t>
      </w:r>
      <w:r w:rsidR="00251AD6" w:rsidRPr="000F55B8">
        <w:rPr>
          <w:sz w:val="20"/>
          <w:szCs w:val="20"/>
        </w:rPr>
        <w:t>enötigter bauseitiger Netzanschluss 230V / 50Hz; 1-phasig (L1/N/PE)</w:t>
      </w:r>
    </w:p>
    <w:p w:rsidR="007F5481" w:rsidRPr="000F55B8" w:rsidRDefault="007F5481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Nennstrom: max.12A</w:t>
      </w:r>
    </w:p>
    <w:p w:rsidR="00251AD6" w:rsidRDefault="00CE66C4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E</w:t>
      </w:r>
      <w:r w:rsidR="00251AD6" w:rsidRPr="000F55B8">
        <w:rPr>
          <w:sz w:val="20"/>
          <w:szCs w:val="20"/>
        </w:rPr>
        <w:t xml:space="preserve">rforderliche Vorsicherung max. </w:t>
      </w:r>
      <w:r w:rsidR="007F5481">
        <w:rPr>
          <w:sz w:val="20"/>
          <w:szCs w:val="20"/>
        </w:rPr>
        <w:t>gG25A</w:t>
      </w:r>
      <w:r w:rsidR="00251AD6" w:rsidRPr="000F55B8">
        <w:rPr>
          <w:sz w:val="20"/>
          <w:szCs w:val="20"/>
        </w:rPr>
        <w:t xml:space="preserve"> (bauseits)</w:t>
      </w:r>
    </w:p>
    <w:p w:rsidR="007F5481" w:rsidRDefault="007F5481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Anschlussleistung 2,8 kVA</w:t>
      </w:r>
    </w:p>
    <w:p w:rsidR="00756B36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7F5481">
        <w:rPr>
          <w:sz w:val="20"/>
          <w:szCs w:val="20"/>
        </w:rPr>
        <w:t>Schutzart IP65</w:t>
      </w:r>
    </w:p>
    <w:p w:rsidR="00756B36" w:rsidRPr="00756B36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756B36">
        <w:rPr>
          <w:color w:val="000000"/>
          <w:sz w:val="20"/>
          <w:szCs w:val="20"/>
        </w:rPr>
        <w:t>Temperaturbereich -20°C…+</w:t>
      </w:r>
      <w:r>
        <w:rPr>
          <w:color w:val="000000"/>
          <w:sz w:val="20"/>
          <w:szCs w:val="20"/>
        </w:rPr>
        <w:t>4</w:t>
      </w:r>
      <w:r w:rsidRPr="00756B36">
        <w:rPr>
          <w:color w:val="000000"/>
          <w:sz w:val="20"/>
          <w:szCs w:val="20"/>
        </w:rPr>
        <w:t>0°C</w:t>
      </w:r>
    </w:p>
    <w:p w:rsidR="00251AD6" w:rsidRPr="000F55B8" w:rsidRDefault="003C7ABF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Hauptschalter</w:t>
      </w:r>
      <w:r w:rsidR="00251AD6" w:rsidRPr="000F55B8">
        <w:rPr>
          <w:sz w:val="20"/>
          <w:szCs w:val="20"/>
        </w:rPr>
        <w:t xml:space="preserve">, </w:t>
      </w:r>
      <w:r>
        <w:rPr>
          <w:sz w:val="20"/>
          <w:szCs w:val="20"/>
        </w:rPr>
        <w:t>1</w:t>
      </w:r>
      <w:r w:rsidR="00251AD6" w:rsidRPr="000F55B8">
        <w:rPr>
          <w:sz w:val="20"/>
          <w:szCs w:val="20"/>
        </w:rPr>
        <w:t>-fach abschließbar</w:t>
      </w:r>
      <w:r w:rsidR="007F5481">
        <w:rPr>
          <w:sz w:val="20"/>
          <w:szCs w:val="20"/>
        </w:rPr>
        <w:t xml:space="preserve"> im Steuerschrank</w:t>
      </w:r>
      <w:r w:rsidR="00251AD6" w:rsidRPr="000F55B8">
        <w:rPr>
          <w:sz w:val="20"/>
          <w:szCs w:val="20"/>
        </w:rPr>
        <w:t xml:space="preserve"> </w:t>
      </w:r>
    </w:p>
    <w:p w:rsidR="00251AD6" w:rsidRPr="000F55B8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Ort-Bedienung außen am</w:t>
      </w:r>
      <w:r w:rsidR="00251AD6" w:rsidRPr="000F55B8">
        <w:rPr>
          <w:sz w:val="20"/>
          <w:szCs w:val="20"/>
        </w:rPr>
        <w:t xml:space="preserve"> Steuerschrank:</w:t>
      </w:r>
    </w:p>
    <w:p w:rsidR="00251AD6" w:rsidRDefault="00251AD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 w:rsidRPr="000F55B8">
        <w:rPr>
          <w:sz w:val="20"/>
          <w:szCs w:val="20"/>
        </w:rPr>
        <w:t>Wahlschalter Ort/0/Fern (mit abziehbaren Schlüssel)</w:t>
      </w:r>
    </w:p>
    <w:p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Meldeleuchten für:  Ort / Fern /</w:t>
      </w:r>
      <w:r w:rsidR="008D22BC">
        <w:rPr>
          <w:sz w:val="20"/>
          <w:szCs w:val="20"/>
        </w:rPr>
        <w:t xml:space="preserve"> </w:t>
      </w:r>
      <w:r>
        <w:rPr>
          <w:sz w:val="20"/>
          <w:szCs w:val="20"/>
        </w:rPr>
        <w:t>betriebsbereit / Drehmomentabschaltung</w:t>
      </w:r>
    </w:p>
    <w:p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Leuchtdrucktaster für Sammelstörung / Reset Fehler</w:t>
      </w:r>
    </w:p>
    <w:p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Leuchtdrucktaster für AUF /ZU</w:t>
      </w:r>
    </w:p>
    <w:p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Taster für Stopp</w:t>
      </w:r>
    </w:p>
    <w:p w:rsidR="00251AD6" w:rsidRPr="00282123" w:rsidRDefault="00251AD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color w:val="000000"/>
          <w:sz w:val="20"/>
          <w:szCs w:val="20"/>
        </w:rPr>
      </w:pPr>
      <w:r w:rsidRPr="000F55B8">
        <w:rPr>
          <w:sz w:val="20"/>
          <w:szCs w:val="20"/>
        </w:rPr>
        <w:t>4,3“ Touch Panel (Color) im Steuerschrank eingebaut</w:t>
      </w:r>
      <w:r w:rsidR="00282123">
        <w:rPr>
          <w:sz w:val="20"/>
          <w:szCs w:val="20"/>
        </w:rPr>
        <w:t>:</w:t>
      </w:r>
    </w:p>
    <w:p w:rsidR="00282123" w:rsidRDefault="00282123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Zur Parametervorgabe, Inbetriebnahme, Bedienung und Zustandsüberwachung (Ist-Position/-Drehmoment)</w:t>
      </w:r>
      <w:r w:rsidR="002907DF">
        <w:rPr>
          <w:sz w:val="20"/>
          <w:szCs w:val="20"/>
        </w:rPr>
        <w:t>.</w:t>
      </w:r>
    </w:p>
    <w:p w:rsidR="008D22BC" w:rsidRDefault="008D22BC" w:rsidP="003927CE">
      <w:pPr>
        <w:pStyle w:val="TabellenInhalt"/>
        <w:numPr>
          <w:ilvl w:val="0"/>
          <w:numId w:val="19"/>
        </w:numPr>
        <w:rPr>
          <w:sz w:val="20"/>
          <w:szCs w:val="20"/>
          <w:vertAlign w:val="superscript"/>
        </w:rPr>
      </w:pPr>
      <w:r>
        <w:rPr>
          <w:sz w:val="20"/>
          <w:szCs w:val="20"/>
        </w:rPr>
        <w:t>Drehzahl für Öffnen und Schließen separat einstellbar von 1…64 min</w:t>
      </w:r>
      <w:r w:rsidRPr="008D22BC">
        <w:rPr>
          <w:sz w:val="20"/>
          <w:szCs w:val="20"/>
          <w:vertAlign w:val="superscript"/>
        </w:rPr>
        <w:t>-1</w:t>
      </w:r>
      <w:r>
        <w:rPr>
          <w:sz w:val="20"/>
          <w:szCs w:val="20"/>
          <w:vertAlign w:val="superscript"/>
        </w:rPr>
        <w:t>.</w:t>
      </w:r>
    </w:p>
    <w:p w:rsidR="008D22BC" w:rsidRDefault="008D22BC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 w:rsidRPr="008D22BC">
        <w:rPr>
          <w:sz w:val="20"/>
          <w:szCs w:val="20"/>
        </w:rPr>
        <w:t xml:space="preserve">Abschaltdrehmoment </w:t>
      </w:r>
      <w:r>
        <w:rPr>
          <w:sz w:val="20"/>
          <w:szCs w:val="20"/>
        </w:rPr>
        <w:t>für Öffnen und Schließen separat einstellbar.</w:t>
      </w:r>
    </w:p>
    <w:p w:rsidR="00270D2D" w:rsidRDefault="00270D2D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Rampenzeiten für Anfahren und Anhalten separat einstellbar, zur saften Armaturenbetätigung (Schonung der Mechanik durch Vermeidung</w:t>
      </w:r>
      <w:r w:rsidR="00670C2F">
        <w:rPr>
          <w:sz w:val="20"/>
          <w:szCs w:val="20"/>
        </w:rPr>
        <w:t xml:space="preserve"> von ruckartiger Bewegung).</w:t>
      </w:r>
    </w:p>
    <w:p w:rsidR="00282123" w:rsidRPr="000F55B8" w:rsidRDefault="00282123" w:rsidP="003927CE">
      <w:pPr>
        <w:pStyle w:val="TabellenInhalt"/>
        <w:numPr>
          <w:ilvl w:val="0"/>
          <w:numId w:val="19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Das Standardbedienfeld zeigt auf einen Blick das Drehmoment, den Status des Antriebes und den Öffnungsgrad.</w:t>
      </w:r>
    </w:p>
    <w:p w:rsidR="008443D4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suppressAutoHyphens w:val="0"/>
        <w:ind w:left="1134" w:hanging="283"/>
        <w:rPr>
          <w:rFonts w:eastAsia="Arial" w:cs="Arial"/>
          <w:b/>
          <w:bCs/>
          <w:sz w:val="20"/>
          <w:szCs w:val="20"/>
        </w:rPr>
      </w:pPr>
      <w:r w:rsidRPr="000F55B8">
        <w:rPr>
          <w:color w:val="000000"/>
          <w:sz w:val="20"/>
          <w:szCs w:val="20"/>
        </w:rPr>
        <w:t>Betätigungswerkzeug für Notbetätigung des Antriebes (eine Stecknuss mit einem Sechs</w:t>
      </w:r>
      <w:r w:rsidRPr="000F55B8">
        <w:rPr>
          <w:color w:val="000000"/>
          <w:sz w:val="20"/>
          <w:szCs w:val="20"/>
        </w:rPr>
        <w:softHyphen/>
        <w:t xml:space="preserve">kant 8mm) ist standardmäßig im Steuerschrank </w:t>
      </w:r>
      <w:r w:rsidR="00282123">
        <w:rPr>
          <w:color w:val="000000"/>
          <w:sz w:val="20"/>
          <w:szCs w:val="20"/>
        </w:rPr>
        <w:t>befestigt</w:t>
      </w:r>
      <w:r w:rsidRPr="000F55B8">
        <w:rPr>
          <w:color w:val="000000"/>
          <w:sz w:val="20"/>
          <w:szCs w:val="20"/>
        </w:rPr>
        <w:t xml:space="preserve"> </w:t>
      </w:r>
    </w:p>
    <w:p w:rsidR="00251AD6" w:rsidRPr="00CE66C4" w:rsidRDefault="00282123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suppressAutoHyphens w:val="0"/>
        <w:ind w:left="1134" w:hanging="283"/>
        <w:rPr>
          <w:rFonts w:eastAsia="Arial" w:cs="Arial"/>
          <w:b/>
          <w:bCs/>
        </w:rPr>
      </w:pPr>
      <w:proofErr w:type="spellStart"/>
      <w:r>
        <w:rPr>
          <w:color w:val="000000"/>
          <w:sz w:val="20"/>
          <w:szCs w:val="20"/>
        </w:rPr>
        <w:t>Antikodensationsheizung</w:t>
      </w:r>
      <w:proofErr w:type="spellEnd"/>
      <w:r w:rsidRPr="000F55B8">
        <w:rPr>
          <w:color w:val="000000"/>
          <w:sz w:val="20"/>
          <w:szCs w:val="20"/>
        </w:rPr>
        <w:t xml:space="preserve"> </w:t>
      </w:r>
      <w:r w:rsidR="00251AD6" w:rsidRPr="000F55B8">
        <w:rPr>
          <w:color w:val="000000"/>
          <w:sz w:val="20"/>
          <w:szCs w:val="20"/>
        </w:rPr>
        <w:t>im Steuerschrank</w:t>
      </w:r>
      <w:r>
        <w:rPr>
          <w:color w:val="000000"/>
          <w:sz w:val="20"/>
          <w:szCs w:val="20"/>
        </w:rPr>
        <w:t xml:space="preserve"> (über Thermostat geregelt)</w:t>
      </w:r>
      <w:r w:rsidR="00251AD6">
        <w:t xml:space="preserve"> </w:t>
      </w:r>
    </w:p>
    <w:p w:rsidR="00CE66C4" w:rsidRPr="008443D4" w:rsidRDefault="00CE66C4" w:rsidP="002907DF">
      <w:pPr>
        <w:pStyle w:val="TabellenInhalt"/>
        <w:tabs>
          <w:tab w:val="num" w:pos="1134"/>
        </w:tabs>
        <w:suppressAutoHyphens w:val="0"/>
        <w:ind w:left="1134" w:hanging="283"/>
        <w:rPr>
          <w:rFonts w:eastAsia="Arial" w:cs="Arial"/>
          <w:b/>
          <w:bCs/>
        </w:rPr>
      </w:pPr>
    </w:p>
    <w:p w:rsidR="008443D4" w:rsidRDefault="00D253B1" w:rsidP="002907DF">
      <w:pPr>
        <w:pStyle w:val="Textkrper"/>
        <w:keepNext w:val="0"/>
        <w:numPr>
          <w:ilvl w:val="0"/>
          <w:numId w:val="10"/>
        </w:numPr>
        <w:shd w:val="clear" w:color="auto" w:fill="auto"/>
        <w:tabs>
          <w:tab w:val="clear" w:pos="1800"/>
          <w:tab w:val="num" w:pos="1134"/>
          <w:tab w:val="left" w:pos="5954"/>
        </w:tabs>
        <w:overflowPunct/>
        <w:ind w:left="1134" w:hanging="283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</w:t>
      </w:r>
      <w:r w:rsidR="008443D4">
        <w:rPr>
          <w:color w:val="000000"/>
          <w:szCs w:val="20"/>
        </w:rPr>
        <w:t>xterne Steuersignale:</w:t>
      </w:r>
    </w:p>
    <w:p w:rsidR="002907DF" w:rsidRDefault="00CE66C4" w:rsidP="002907DF">
      <w:pPr>
        <w:pStyle w:val="Textkrper"/>
        <w:tabs>
          <w:tab w:val="num" w:pos="1134"/>
          <w:tab w:val="left" w:pos="1843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Eingänge digital 24V DC (über Koppel-Relais) </w:t>
      </w:r>
      <w:r w:rsidR="008443D4" w:rsidRPr="008443D4">
        <w:rPr>
          <w:b w:val="0"/>
          <w:color w:val="000000"/>
          <w:szCs w:val="20"/>
        </w:rPr>
        <w:tab/>
        <w:t>Fern</w:t>
      </w:r>
      <w:r w:rsidR="00D253B1">
        <w:rPr>
          <w:b w:val="0"/>
          <w:color w:val="000000"/>
          <w:szCs w:val="20"/>
        </w:rPr>
        <w:t xml:space="preserve"> </w:t>
      </w:r>
      <w:r w:rsidR="00282123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ZU</w:t>
      </w:r>
      <w:r w:rsidR="00282123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>Fern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STOP</w:t>
      </w:r>
      <w:r w:rsidR="00282123">
        <w:rPr>
          <w:b w:val="0"/>
          <w:color w:val="000000"/>
          <w:szCs w:val="20"/>
        </w:rPr>
        <w:t>P</w:t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>Fern</w:t>
      </w:r>
      <w:r w:rsidR="00D253B1">
        <w:rPr>
          <w:b w:val="0"/>
          <w:color w:val="000000"/>
          <w:szCs w:val="20"/>
        </w:rPr>
        <w:t xml:space="preserve"> </w:t>
      </w:r>
      <w:r w:rsidR="001F455A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AUF</w:t>
      </w:r>
      <w:r w:rsidR="00282123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>Freigabe Ort (optional)</w:t>
      </w:r>
    </w:p>
    <w:p w:rsidR="002907DF" w:rsidRDefault="002907DF" w:rsidP="002907DF">
      <w:pPr>
        <w:pStyle w:val="Textkrper"/>
        <w:tabs>
          <w:tab w:val="num" w:pos="1134"/>
          <w:tab w:val="left" w:pos="1843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</w:p>
    <w:p w:rsidR="002907DF" w:rsidRDefault="00282123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  <w:t>Stellungssollwert (Öffnungsgrad) über Analog-Eingang 4…20</w:t>
      </w:r>
      <w:r w:rsidR="001D2494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mA</w:t>
      </w:r>
      <w:r w:rsidR="001D2494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(optional)</w:t>
      </w:r>
    </w:p>
    <w:p w:rsidR="008443D4" w:rsidRDefault="002907DF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Ansteuerung über Profibus-DP </w:t>
      </w:r>
      <w:r w:rsidR="00282123">
        <w:rPr>
          <w:b w:val="0"/>
          <w:color w:val="000000"/>
          <w:szCs w:val="20"/>
        </w:rPr>
        <w:t>bzw. Profinet mit Buskoppler (o</w:t>
      </w:r>
      <w:r w:rsidR="008443D4" w:rsidRPr="008443D4">
        <w:rPr>
          <w:b w:val="0"/>
          <w:color w:val="000000"/>
          <w:szCs w:val="20"/>
        </w:rPr>
        <w:t>ption</w:t>
      </w:r>
      <w:r w:rsidR="00282123">
        <w:rPr>
          <w:b w:val="0"/>
          <w:color w:val="000000"/>
          <w:szCs w:val="20"/>
        </w:rPr>
        <w:t>al</w:t>
      </w:r>
      <w:r w:rsidR="008443D4" w:rsidRPr="008443D4">
        <w:rPr>
          <w:b w:val="0"/>
          <w:color w:val="000000"/>
          <w:szCs w:val="20"/>
        </w:rPr>
        <w:t>)</w:t>
      </w:r>
    </w:p>
    <w:p w:rsidR="002907DF" w:rsidRPr="008443D4" w:rsidRDefault="002907DF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</w:p>
    <w:p w:rsidR="008443D4" w:rsidRDefault="008443D4" w:rsidP="002907DF">
      <w:pPr>
        <w:pStyle w:val="Textkrper"/>
        <w:keepNext w:val="0"/>
        <w:numPr>
          <w:ilvl w:val="0"/>
          <w:numId w:val="10"/>
        </w:numPr>
        <w:shd w:val="clear" w:color="auto" w:fill="auto"/>
        <w:tabs>
          <w:tab w:val="clear" w:pos="1800"/>
          <w:tab w:val="num" w:pos="1134"/>
          <w:tab w:val="left" w:pos="5954"/>
        </w:tabs>
        <w:overflowPunct/>
        <w:ind w:left="1134" w:hanging="283"/>
        <w:textAlignment w:val="auto"/>
        <w:rPr>
          <w:color w:val="000000"/>
          <w:szCs w:val="20"/>
        </w:rPr>
      </w:pPr>
      <w:r>
        <w:rPr>
          <w:rFonts w:eastAsia="SimSun" w:cs="Mangal"/>
          <w:color w:val="000000"/>
          <w:kern w:val="1"/>
          <w:szCs w:val="20"/>
          <w:lang w:eastAsia="hi-IN" w:bidi="hi-IN"/>
        </w:rPr>
        <w:t>Meldungen:</w:t>
      </w:r>
      <w:r>
        <w:tab/>
      </w:r>
    </w:p>
    <w:p w:rsidR="008443D4" w:rsidRPr="008443D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>Ausgänge digital (potentialfrei über Koppel-Relais)</w:t>
      </w:r>
      <w:r w:rsidRPr="008443D4">
        <w:rPr>
          <w:b w:val="0"/>
          <w:color w:val="000000"/>
          <w:szCs w:val="20"/>
        </w:rPr>
        <w:tab/>
        <w:t>Endlage -</w:t>
      </w:r>
      <w:r w:rsidR="000F55B8">
        <w:rPr>
          <w:b w:val="0"/>
          <w:color w:val="000000"/>
          <w:szCs w:val="20"/>
        </w:rPr>
        <w:t xml:space="preserve"> </w:t>
      </w:r>
      <w:r w:rsidRPr="008443D4">
        <w:rPr>
          <w:b w:val="0"/>
          <w:color w:val="000000"/>
          <w:szCs w:val="20"/>
        </w:rPr>
        <w:t>ZU</w:t>
      </w:r>
    </w:p>
    <w:p w:rsidR="008443D4" w:rsidRPr="008443D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 w:rsidRPr="008443D4">
        <w:rPr>
          <w:b w:val="0"/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ab/>
        <w:t>Endlage - AUF</w:t>
      </w:r>
    </w:p>
    <w:p w:rsidR="008443D4" w:rsidRPr="008443D4" w:rsidRDefault="001D2494" w:rsidP="001D2494">
      <w:pPr>
        <w:pStyle w:val="Textkrper"/>
        <w:tabs>
          <w:tab w:val="num" w:pos="1134"/>
          <w:tab w:val="left" w:pos="5954"/>
        </w:tabs>
        <w:ind w:left="595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Stellung </w:t>
      </w:r>
      <w:r w:rsidR="002907DF">
        <w:rPr>
          <w:b w:val="0"/>
          <w:color w:val="000000"/>
          <w:szCs w:val="20"/>
        </w:rPr>
        <w:t>Schlüssel</w:t>
      </w:r>
      <w:r w:rsidR="008443D4" w:rsidRPr="008443D4">
        <w:rPr>
          <w:b w:val="0"/>
          <w:color w:val="000000"/>
          <w:szCs w:val="20"/>
        </w:rPr>
        <w:t>schalter Ort</w:t>
      </w:r>
      <w:r>
        <w:rPr>
          <w:b w:val="0"/>
          <w:color w:val="000000"/>
          <w:szCs w:val="20"/>
        </w:rPr>
        <w:t>/Fern</w:t>
      </w:r>
    </w:p>
    <w:p w:rsidR="001D249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 w:rsidRPr="008443D4">
        <w:rPr>
          <w:b w:val="0"/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ab/>
      </w:r>
      <w:r w:rsidR="001F1697">
        <w:rPr>
          <w:b w:val="0"/>
          <w:color w:val="000000"/>
          <w:szCs w:val="20"/>
        </w:rPr>
        <w:t>Elektrisch betriebsbereit</w:t>
      </w:r>
    </w:p>
    <w:p w:rsidR="00846C7B" w:rsidRDefault="001D2494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>
        <w:rPr>
          <w:b w:val="0"/>
          <w:color w:val="000000"/>
          <w:szCs w:val="20"/>
        </w:rPr>
        <w:tab/>
        <w:t>Drehmomentabschaltung</w:t>
      </w:r>
      <w:r w:rsidR="001F1697">
        <w:rPr>
          <w:b w:val="0"/>
          <w:color w:val="000000"/>
          <w:szCs w:val="20"/>
        </w:rPr>
        <w:tab/>
      </w:r>
      <w:r w:rsidR="001F1697">
        <w:rPr>
          <w:b w:val="0"/>
          <w:color w:val="000000"/>
          <w:szCs w:val="20"/>
        </w:rPr>
        <w:tab/>
      </w:r>
      <w:r>
        <w:rPr>
          <w:b w:val="0"/>
          <w:color w:val="000000"/>
          <w:szCs w:val="20"/>
        </w:rPr>
        <w:t>Sammel-Störmeldung</w:t>
      </w:r>
    </w:p>
    <w:p w:rsidR="00846C7B" w:rsidRDefault="00846C7B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</w:p>
    <w:p w:rsidR="001D2494" w:rsidRDefault="00846C7B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1D2494">
        <w:rPr>
          <w:b w:val="0"/>
          <w:color w:val="000000"/>
          <w:szCs w:val="20"/>
        </w:rPr>
        <w:t>Stellungsistwert (Öffnungsgrad) über Analog-Ausgang 4…20 mA (optional)</w:t>
      </w:r>
    </w:p>
    <w:p w:rsidR="008443D4" w:rsidRPr="008443D4" w:rsidRDefault="00846C7B" w:rsidP="002907DF">
      <w:pPr>
        <w:pStyle w:val="Textkrper"/>
        <w:tabs>
          <w:tab w:val="num" w:pos="113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  <w:t>Rückm</w:t>
      </w:r>
      <w:r w:rsidR="008443D4" w:rsidRPr="008443D4">
        <w:rPr>
          <w:b w:val="0"/>
          <w:color w:val="000000"/>
          <w:szCs w:val="20"/>
        </w:rPr>
        <w:t xml:space="preserve">eldungen über Profibus-DP </w:t>
      </w:r>
      <w:r w:rsidR="001D2494">
        <w:rPr>
          <w:b w:val="0"/>
          <w:color w:val="000000"/>
          <w:szCs w:val="20"/>
        </w:rPr>
        <w:t xml:space="preserve">bzw. Profinet </w:t>
      </w:r>
      <w:r w:rsidR="008443D4" w:rsidRPr="008443D4">
        <w:rPr>
          <w:b w:val="0"/>
          <w:color w:val="000000"/>
          <w:szCs w:val="20"/>
        </w:rPr>
        <w:t>mit Buskoppler (</w:t>
      </w:r>
      <w:r>
        <w:rPr>
          <w:b w:val="0"/>
          <w:color w:val="000000"/>
          <w:szCs w:val="20"/>
        </w:rPr>
        <w:t>optional</w:t>
      </w:r>
      <w:r w:rsidR="008443D4" w:rsidRPr="008443D4">
        <w:rPr>
          <w:b w:val="0"/>
          <w:color w:val="000000"/>
          <w:szCs w:val="20"/>
        </w:rPr>
        <w:t>)</w:t>
      </w:r>
    </w:p>
    <w:p w:rsidR="00FC60C8" w:rsidRDefault="00FC60C8" w:rsidP="002907DF">
      <w:pPr>
        <w:keepNext w:val="0"/>
        <w:shd w:val="clear" w:color="auto" w:fill="auto"/>
        <w:tabs>
          <w:tab w:val="num" w:pos="1134"/>
        </w:tabs>
        <w:suppressAutoHyphens w:val="0"/>
        <w:overflowPunct/>
        <w:ind w:left="1134" w:hanging="283"/>
        <w:textAlignment w:val="auto"/>
        <w:rPr>
          <w:rFonts w:ascii="Arial" w:eastAsia="Arial" w:hAnsi="Arial" w:cs="Arial"/>
          <w:b/>
          <w:bCs/>
          <w:color w:val="000000"/>
          <w:sz w:val="20"/>
          <w:szCs w:val="20"/>
          <w:lang w:val="de-DE"/>
        </w:rPr>
      </w:pPr>
    </w:p>
    <w:p w:rsidR="000F55B8" w:rsidRPr="000F55B8" w:rsidRDefault="000F55B8" w:rsidP="000F55B8">
      <w:pPr>
        <w:pStyle w:val="Textkrper"/>
        <w:tabs>
          <w:tab w:val="left" w:pos="1860"/>
        </w:tabs>
        <w:rPr>
          <w:color w:val="000000"/>
          <w:szCs w:val="20"/>
        </w:rPr>
      </w:pPr>
      <w:r w:rsidRPr="000F55B8">
        <w:rPr>
          <w:color w:val="000000"/>
          <w:szCs w:val="20"/>
        </w:rPr>
        <w:t xml:space="preserve">Die Inbetriebnahme des </w:t>
      </w:r>
      <w:bookmarkStart w:id="0" w:name="_GoBack"/>
      <w:proofErr w:type="spellStart"/>
      <w:r w:rsidRPr="000F55B8">
        <w:rPr>
          <w:rFonts w:eastAsia="Microsoft YaHei" w:cs="Mangal"/>
          <w:color w:val="000000"/>
          <w:kern w:val="1"/>
          <w:szCs w:val="20"/>
          <w:lang w:eastAsia="hi-IN" w:bidi="hi-IN"/>
        </w:rPr>
        <w:t>BEA</w:t>
      </w:r>
      <w:r w:rsidR="00BF1BC9" w:rsidRPr="00BF1BC9">
        <w:rPr>
          <w:rFonts w:eastAsia="Microsoft YaHei"/>
          <w:color w:val="000000"/>
          <w:kern w:val="1"/>
          <w:szCs w:val="20"/>
          <w:vertAlign w:val="superscript"/>
          <w:lang w:eastAsia="hi-IN" w:bidi="hi-IN"/>
        </w:rPr>
        <w:t>©</w:t>
      </w:r>
      <w:bookmarkEnd w:id="0"/>
      <w:r w:rsidR="001D2494">
        <w:rPr>
          <w:rFonts w:eastAsia="Microsoft YaHei" w:cs="Mangal"/>
          <w:color w:val="000000"/>
          <w:kern w:val="1"/>
          <w:szCs w:val="20"/>
          <w:lang w:eastAsia="hi-IN" w:bidi="hi-IN"/>
        </w:rPr>
        <w:t>servo</w:t>
      </w:r>
      <w:proofErr w:type="spellEnd"/>
      <w:r w:rsidRPr="000F55B8">
        <w:rPr>
          <w:rFonts w:eastAsia="Microsoft YaHei"/>
          <w:color w:val="000000"/>
          <w:kern w:val="1"/>
          <w:szCs w:val="20"/>
          <w:vertAlign w:val="superscript"/>
          <w:lang w:eastAsia="hi-IN" w:bidi="hi-IN"/>
        </w:rPr>
        <w:t xml:space="preserve"> </w:t>
      </w:r>
      <w:r w:rsidRPr="000F55B8">
        <w:rPr>
          <w:color w:val="000000"/>
          <w:szCs w:val="20"/>
        </w:rPr>
        <w:t>ist am Display ohne zusätzliche Softwaretools durchführbar.</w:t>
      </w:r>
    </w:p>
    <w:p w:rsidR="000F55B8" w:rsidRPr="000F55B8" w:rsidRDefault="000F55B8" w:rsidP="000F55B8">
      <w:pPr>
        <w:pStyle w:val="Textkrper"/>
        <w:tabs>
          <w:tab w:val="left" w:pos="1817"/>
        </w:tabs>
        <w:ind w:left="2537" w:hanging="1080"/>
        <w:rPr>
          <w:color w:val="000000"/>
          <w:szCs w:val="20"/>
        </w:rPr>
      </w:pPr>
    </w:p>
    <w:p w:rsidR="000F55B8" w:rsidRPr="009D519B" w:rsidRDefault="000F55B8" w:rsidP="000F55B8">
      <w:pPr>
        <w:rPr>
          <w:b/>
          <w:bCs/>
          <w:sz w:val="20"/>
          <w:szCs w:val="20"/>
          <w:lang w:val="de-DE"/>
        </w:rPr>
      </w:pPr>
    </w:p>
    <w:p w:rsidR="000F55B8" w:rsidRPr="000F55B8" w:rsidRDefault="000F55B8" w:rsidP="000F55B8">
      <w:pPr>
        <w:pStyle w:val="TabellenInhalt"/>
        <w:rPr>
          <w:b/>
          <w:bCs/>
          <w:sz w:val="20"/>
          <w:szCs w:val="20"/>
        </w:rPr>
      </w:pPr>
      <w:r w:rsidRPr="000F55B8">
        <w:rPr>
          <w:b/>
          <w:bCs/>
          <w:sz w:val="20"/>
          <w:szCs w:val="20"/>
        </w:rPr>
        <w:t>Optionen:</w:t>
      </w:r>
    </w:p>
    <w:p w:rsidR="000F55B8" w:rsidRPr="000F55B8" w:rsidRDefault="000F55B8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0F55B8">
        <w:rPr>
          <w:sz w:val="20"/>
          <w:szCs w:val="20"/>
        </w:rPr>
        <w:t>Säulenständer</w:t>
      </w:r>
      <w:r w:rsidR="00F46505">
        <w:rPr>
          <w:sz w:val="20"/>
          <w:szCs w:val="20"/>
        </w:rPr>
        <w:t xml:space="preserve"> </w:t>
      </w:r>
      <w:r w:rsidR="00A06C55">
        <w:rPr>
          <w:sz w:val="20"/>
          <w:szCs w:val="20"/>
        </w:rPr>
        <w:t xml:space="preserve">Höhe 1797mm </w:t>
      </w:r>
      <w:r w:rsidR="00F46505">
        <w:rPr>
          <w:sz w:val="20"/>
          <w:szCs w:val="20"/>
        </w:rPr>
        <w:t>mit integrierter Kabelführung</w:t>
      </w:r>
      <w:r w:rsidRPr="000F55B8">
        <w:rPr>
          <w:sz w:val="20"/>
          <w:szCs w:val="20"/>
        </w:rPr>
        <w:t xml:space="preserve">(A2) zur </w:t>
      </w:r>
      <w:r w:rsidR="00764283" w:rsidRPr="000F55B8">
        <w:rPr>
          <w:sz w:val="20"/>
          <w:szCs w:val="20"/>
        </w:rPr>
        <w:t>freistehenden</w:t>
      </w:r>
      <w:r w:rsidRPr="000F55B8">
        <w:rPr>
          <w:sz w:val="20"/>
          <w:szCs w:val="20"/>
        </w:rPr>
        <w:t xml:space="preserve"> </w:t>
      </w:r>
      <w:r w:rsidR="00A06C55">
        <w:rPr>
          <w:sz w:val="20"/>
          <w:szCs w:val="20"/>
        </w:rPr>
        <w:t>Aufstellung des Steuerschrankes</w:t>
      </w:r>
    </w:p>
    <w:p w:rsidR="00A06C55" w:rsidRDefault="000F55B8" w:rsidP="00D9786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A06C55">
        <w:rPr>
          <w:sz w:val="20"/>
          <w:szCs w:val="20"/>
        </w:rPr>
        <w:t xml:space="preserve">Schutzdach </w:t>
      </w:r>
      <w:r w:rsidR="00A06C55" w:rsidRPr="00A06C55">
        <w:rPr>
          <w:sz w:val="20"/>
          <w:szCs w:val="20"/>
        </w:rPr>
        <w:t>7</w:t>
      </w:r>
      <w:r w:rsidRPr="00A06C55">
        <w:rPr>
          <w:sz w:val="20"/>
          <w:szCs w:val="20"/>
        </w:rPr>
        <w:t>00x</w:t>
      </w:r>
      <w:r w:rsidR="00A06C55" w:rsidRPr="00A06C55">
        <w:rPr>
          <w:sz w:val="20"/>
          <w:szCs w:val="20"/>
        </w:rPr>
        <w:t>621</w:t>
      </w:r>
      <w:r w:rsidRPr="00A06C55">
        <w:rPr>
          <w:sz w:val="20"/>
          <w:szCs w:val="20"/>
        </w:rPr>
        <w:t xml:space="preserve">,2 (A2) incl. Montagesatz für Steuerschrank </w:t>
      </w:r>
    </w:p>
    <w:p w:rsidR="000F55B8" w:rsidRPr="00A06C55" w:rsidRDefault="000F55B8" w:rsidP="00D9786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A06C55">
        <w:rPr>
          <w:sz w:val="20"/>
          <w:szCs w:val="20"/>
        </w:rPr>
        <w:t>USV-Anlage für Notbetrieb bei Netzausfall</w:t>
      </w:r>
    </w:p>
    <w:p w:rsidR="000F55B8" w:rsidRPr="000F55B8" w:rsidRDefault="000F55B8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0F55B8">
        <w:rPr>
          <w:sz w:val="20"/>
          <w:szCs w:val="20"/>
        </w:rPr>
        <w:t>Akkuschrauber für Notbetätigung bei Netzausfall</w:t>
      </w:r>
    </w:p>
    <w:p w:rsidR="000F55B8" w:rsidRPr="000F55B8" w:rsidRDefault="00A06C55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Feldbusschnittelle Profibus-DP bzw. Profinet </w:t>
      </w:r>
      <w:r w:rsidR="000F55B8" w:rsidRPr="000F55B8">
        <w:rPr>
          <w:sz w:val="20"/>
          <w:szCs w:val="20"/>
        </w:rPr>
        <w:t>mittels Buskoppler</w:t>
      </w:r>
    </w:p>
    <w:p w:rsidR="000F55B8" w:rsidRPr="00A06C55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B80227" w:rsidRDefault="00D9506B" w:rsidP="000F55B8">
      <w:pPr>
        <w:pStyle w:val="TabellenInhalt"/>
        <w:rPr>
          <w:rFonts w:eastAsia="Microsoft YaHei"/>
          <w:b/>
          <w:bCs/>
          <w:color w:val="808080" w:themeColor="background1" w:themeShade="80"/>
          <w:sz w:val="28"/>
          <w:szCs w:val="28"/>
        </w:rPr>
      </w:pPr>
      <w:proofErr w:type="spellStart"/>
      <w:r w:rsidRPr="00A844FC">
        <w:rPr>
          <w:rFonts w:eastAsia="Microsoft YaHei"/>
          <w:b/>
          <w:bCs/>
          <w:color w:val="ED7D31" w:themeColor="accent2"/>
          <w:sz w:val="28"/>
          <w:szCs w:val="28"/>
        </w:rPr>
        <w:t>BEA</w:t>
      </w:r>
      <w:r w:rsidRPr="00D9506B">
        <w:rPr>
          <w:rFonts w:cs="Arial"/>
          <w:b/>
          <w:color w:val="ED7D31" w:themeColor="accent2"/>
          <w:vertAlign w:val="superscript"/>
        </w:rPr>
        <w:t>©</w:t>
      </w:r>
      <w:r w:rsidR="00B80227" w:rsidRPr="00A844FC">
        <w:rPr>
          <w:rFonts w:eastAsia="Microsoft YaHei"/>
          <w:b/>
          <w:bCs/>
          <w:sz w:val="28"/>
          <w:szCs w:val="28"/>
        </w:rPr>
        <w:t>servo</w:t>
      </w:r>
      <w:proofErr w:type="spellEnd"/>
      <w:r w:rsidR="00B80227" w:rsidRPr="00A844FC">
        <w:rPr>
          <w:rFonts w:eastAsia="Microsoft YaHei"/>
          <w:b/>
          <w:bCs/>
          <w:sz w:val="28"/>
          <w:szCs w:val="28"/>
        </w:rPr>
        <w:tab/>
      </w:r>
      <w:r w:rsidR="00B80227">
        <w:rPr>
          <w:rFonts w:eastAsia="Microsoft YaHei"/>
          <w:b/>
          <w:bCs/>
          <w:sz w:val="28"/>
          <w:szCs w:val="28"/>
        </w:rPr>
        <w:t xml:space="preserve">  </w:t>
      </w:r>
      <w:proofErr w:type="spellStart"/>
      <w:r w:rsidR="00B80227" w:rsidRPr="00A844FC">
        <w:rPr>
          <w:rFonts w:eastAsia="Microsoft YaHei"/>
          <w:b/>
          <w:bCs/>
          <w:color w:val="A6A6A6" w:themeColor="background1" w:themeShade="A6"/>
          <w:sz w:val="28"/>
          <w:szCs w:val="28"/>
        </w:rPr>
        <w:t>servo</w:t>
      </w:r>
      <w:proofErr w:type="spellEnd"/>
      <w:r w:rsidR="00B80227" w:rsidRPr="00A844FC">
        <w:rPr>
          <w:rFonts w:eastAsia="Microsoft YaHei"/>
          <w:b/>
          <w:bCs/>
          <w:sz w:val="28"/>
          <w:szCs w:val="28"/>
        </w:rPr>
        <w:t xml:space="preserve"> </w:t>
      </w:r>
      <w:r w:rsidR="00B80227" w:rsidRPr="00A844FC">
        <w:rPr>
          <w:rFonts w:eastAsia="Microsoft YaHei"/>
          <w:b/>
          <w:bCs/>
          <w:color w:val="ED7D31" w:themeColor="accent2"/>
          <w:sz w:val="28"/>
          <w:szCs w:val="28"/>
        </w:rPr>
        <w:t>3</w:t>
      </w:r>
      <w:r w:rsidR="00B80227" w:rsidRPr="00A844FC">
        <w:rPr>
          <w:rFonts w:eastAsia="Microsoft YaHei"/>
          <w:b/>
          <w:bCs/>
          <w:sz w:val="28"/>
          <w:szCs w:val="28"/>
        </w:rPr>
        <w:t xml:space="preserve"> </w:t>
      </w:r>
      <w:proofErr w:type="spellStart"/>
      <w:r w:rsidR="00B80227" w:rsidRPr="00A844FC">
        <w:rPr>
          <w:rFonts w:eastAsia="Microsoft YaHei"/>
          <w:b/>
          <w:bCs/>
          <w:color w:val="808080" w:themeColor="background1" w:themeShade="80"/>
          <w:sz w:val="28"/>
          <w:szCs w:val="28"/>
        </w:rPr>
        <w:t>system</w:t>
      </w:r>
      <w:proofErr w:type="spellEnd"/>
    </w:p>
    <w:p w:rsidR="000F55B8" w:rsidRPr="000F55B8" w:rsidRDefault="00B80227" w:rsidP="000F55B8">
      <w:pPr>
        <w:pStyle w:val="TabellenInhalt"/>
        <w:rPr>
          <w:b/>
          <w:bCs/>
          <w:sz w:val="20"/>
          <w:szCs w:val="20"/>
        </w:rPr>
      </w:pPr>
      <w:r w:rsidRPr="00B80227">
        <w:rPr>
          <w:rFonts w:eastAsia="Microsoft YaHei"/>
          <w:b/>
          <w:bCs/>
          <w:sz w:val="28"/>
          <w:szCs w:val="28"/>
        </w:rPr>
        <w:t>Größe</w:t>
      </w:r>
      <w:r w:rsidR="006E3043">
        <w:rPr>
          <w:rFonts w:eastAsia="Microsoft YaHei"/>
          <w:b/>
          <w:bCs/>
          <w:sz w:val="28"/>
          <w:szCs w:val="28"/>
        </w:rPr>
        <w:t xml:space="preserve"> </w:t>
      </w:r>
      <w:r w:rsidRPr="00B80227">
        <w:rPr>
          <w:rFonts w:eastAsia="Microsoft YaHei"/>
          <w:b/>
          <w:bCs/>
          <w:sz w:val="28"/>
          <w:szCs w:val="28"/>
        </w:rPr>
        <w:t>1</w:t>
      </w:r>
      <w:r w:rsidR="000F55B8" w:rsidRPr="000F55B8">
        <w:rPr>
          <w:b/>
          <w:bCs/>
          <w:sz w:val="20"/>
          <w:szCs w:val="20"/>
        </w:rPr>
        <w:tab/>
      </w:r>
      <w:r w:rsidR="000F55B8" w:rsidRPr="000F55B8">
        <w:rPr>
          <w:b/>
          <w:bCs/>
          <w:sz w:val="20"/>
          <w:szCs w:val="20"/>
        </w:rPr>
        <w:tab/>
      </w:r>
    </w:p>
    <w:p w:rsidR="000F55B8" w:rsidRPr="00A06C55" w:rsidRDefault="000F55B8" w:rsidP="000F55B8">
      <w:pPr>
        <w:rPr>
          <w:sz w:val="20"/>
          <w:szCs w:val="20"/>
          <w:lang w:val="de-DE"/>
        </w:rPr>
      </w:pPr>
      <w:r w:rsidRPr="00A06C55">
        <w:rPr>
          <w:rFonts w:ascii="Arial" w:hAnsi="Arial" w:cs="Arial"/>
          <w:sz w:val="20"/>
          <w:szCs w:val="20"/>
          <w:lang w:val="de-DE"/>
        </w:rPr>
        <w:t>oder gleichwertig</w:t>
      </w:r>
    </w:p>
    <w:p w:rsidR="000F55B8" w:rsidRPr="00A06C55" w:rsidRDefault="000F55B8" w:rsidP="000F55B8">
      <w:pPr>
        <w:rPr>
          <w:rFonts w:ascii="Arial" w:hAnsi="Arial" w:cs="Arial"/>
          <w:sz w:val="20"/>
          <w:szCs w:val="20"/>
          <w:lang w:val="de-DE"/>
        </w:rPr>
      </w:pPr>
    </w:p>
    <w:p w:rsidR="000F55B8" w:rsidRPr="00A06C55" w:rsidRDefault="000F55B8" w:rsidP="000F55B8">
      <w:pPr>
        <w:rPr>
          <w:lang w:val="de-DE"/>
        </w:rPr>
      </w:pPr>
      <w:bookmarkStart w:id="1" w:name="__DdeLink__1599_1388232094"/>
      <w:bookmarkEnd w:id="1"/>
      <w:r w:rsidRPr="00A06C55">
        <w:rPr>
          <w:rFonts w:ascii="Arial" w:hAnsi="Arial" w:cs="Arial"/>
          <w:b/>
          <w:sz w:val="20"/>
          <w:szCs w:val="20"/>
          <w:lang w:val="de-DE"/>
        </w:rPr>
        <w:t>Hersteller:</w:t>
      </w:r>
      <w:r w:rsidRPr="00A06C55">
        <w:rPr>
          <w:rFonts w:ascii="Arial" w:hAnsi="Arial" w:cs="Arial"/>
          <w:sz w:val="20"/>
          <w:szCs w:val="20"/>
          <w:lang w:val="de-DE"/>
        </w:rPr>
        <w:tab/>
      </w:r>
    </w:p>
    <w:p w:rsidR="000F55B8" w:rsidRPr="00E02F30" w:rsidRDefault="000F55B8" w:rsidP="000F55B8">
      <w:pPr>
        <w:rPr>
          <w:lang w:val="de-DE"/>
        </w:rPr>
      </w:pPr>
      <w:r w:rsidRPr="00A06C55">
        <w:rPr>
          <w:rFonts w:ascii="Arial" w:hAnsi="Arial" w:cs="Arial"/>
          <w:sz w:val="20"/>
          <w:szCs w:val="20"/>
          <w:lang w:val="de-DE"/>
        </w:rPr>
        <w:t>BÜSCH Armaturen Geyer G</w:t>
      </w:r>
      <w:r w:rsidRPr="00E02F30">
        <w:rPr>
          <w:rFonts w:ascii="Arial" w:hAnsi="Arial" w:cs="Arial"/>
          <w:sz w:val="20"/>
          <w:szCs w:val="20"/>
          <w:lang w:val="de-DE"/>
        </w:rPr>
        <w:t>mbH</w:t>
      </w:r>
    </w:p>
    <w:p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Industriestraße 1</w:t>
      </w:r>
    </w:p>
    <w:p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09468 Geyer</w:t>
      </w:r>
    </w:p>
    <w:p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Deutschland</w:t>
      </w:r>
    </w:p>
    <w:p w:rsidR="000F55B8" w:rsidRPr="00E02F30" w:rsidRDefault="00BF1BC9" w:rsidP="000F55B8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0F55B8" w:rsidRPr="00E02F30">
          <w:rPr>
            <w:rStyle w:val="Internetlink"/>
            <w:rFonts w:ascii="Arial" w:hAnsi="Arial" w:cs="Arial"/>
            <w:b/>
            <w:sz w:val="20"/>
            <w:szCs w:val="20"/>
            <w:lang w:val="de-DE"/>
          </w:rPr>
          <w:t>www.buesch.com</w:t>
        </w:r>
      </w:hyperlink>
    </w:p>
    <w:p w:rsidR="000F55B8" w:rsidRPr="00E02F30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:rsidR="000F55B8" w:rsidRPr="00E02F30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:rsidR="000F55B8" w:rsidRPr="00E02F30" w:rsidRDefault="000F55B8" w:rsidP="000F55B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:rsidR="000F55B8" w:rsidRPr="009D519B" w:rsidRDefault="000F55B8" w:rsidP="000F55B8">
      <w:pPr>
        <w:widowControl w:val="0"/>
        <w:tabs>
          <w:tab w:val="left" w:pos="1134"/>
        </w:tabs>
        <w:rPr>
          <w:lang w:val="de-DE"/>
        </w:rPr>
      </w:pPr>
      <w:r w:rsidRPr="009D519B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sectPr w:rsidR="000F55B8" w:rsidRPr="009D519B" w:rsidSect="00E02F30">
      <w:footerReference w:type="default" r:id="rId8"/>
      <w:pgSz w:w="11906" w:h="16838"/>
      <w:pgMar w:top="1417" w:right="1417" w:bottom="720" w:left="1417" w:header="0" w:footer="22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17" w:rsidRDefault="001F455A">
      <w:r>
        <w:separator/>
      </w:r>
    </w:p>
  </w:endnote>
  <w:endnote w:type="continuationSeparator" w:id="0">
    <w:p w:rsidR="009D1017" w:rsidRDefault="001F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CA" w:rsidRPr="003A268C" w:rsidRDefault="008759CA" w:rsidP="008759CA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BF1BC9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BF1BC9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</w:p>
  <w:p w:rsidR="00E02F30" w:rsidRPr="008759CA" w:rsidRDefault="00E02F30" w:rsidP="008759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17" w:rsidRDefault="001F455A">
      <w:r>
        <w:separator/>
      </w:r>
    </w:p>
  </w:footnote>
  <w:footnote w:type="continuationSeparator" w:id="0">
    <w:p w:rsidR="009D1017" w:rsidRDefault="001F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66640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57"/>
        </w:tabs>
        <w:ind w:left="50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17"/>
        </w:tabs>
        <w:ind w:left="5417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A4FA75A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9" w15:restartNumberingAfterBreak="0">
    <w:nsid w:val="061C052C"/>
    <w:multiLevelType w:val="multilevel"/>
    <w:tmpl w:val="3DA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29BD6B92"/>
    <w:multiLevelType w:val="multilevel"/>
    <w:tmpl w:val="06C6450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7433F8A"/>
    <w:multiLevelType w:val="hybridMultilevel"/>
    <w:tmpl w:val="5F0CA718"/>
    <w:lvl w:ilvl="0" w:tplc="3BDE1C6A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46DC"/>
    <w:multiLevelType w:val="multilevel"/>
    <w:tmpl w:val="622C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3" w15:restartNumberingAfterBreak="0">
    <w:nsid w:val="5100419D"/>
    <w:multiLevelType w:val="multilevel"/>
    <w:tmpl w:val="E08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55E73705"/>
    <w:multiLevelType w:val="hybridMultilevel"/>
    <w:tmpl w:val="54B40840"/>
    <w:lvl w:ilvl="0" w:tplc="FC2A7C20">
      <w:start w:val="100"/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8847A78"/>
    <w:multiLevelType w:val="multilevel"/>
    <w:tmpl w:val="4830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6" w15:restartNumberingAfterBreak="0">
    <w:nsid w:val="5F267CD9"/>
    <w:multiLevelType w:val="multilevel"/>
    <w:tmpl w:val="A64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7" w15:restartNumberingAfterBreak="0">
    <w:nsid w:val="701B0868"/>
    <w:multiLevelType w:val="multilevel"/>
    <w:tmpl w:val="3CF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8" w15:restartNumberingAfterBreak="0">
    <w:nsid w:val="7BEB2D1B"/>
    <w:multiLevelType w:val="multilevel"/>
    <w:tmpl w:val="2A6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A9"/>
    <w:rsid w:val="00004410"/>
    <w:rsid w:val="0001312B"/>
    <w:rsid w:val="000501AE"/>
    <w:rsid w:val="0007283C"/>
    <w:rsid w:val="00097980"/>
    <w:rsid w:val="000F55B8"/>
    <w:rsid w:val="001372C6"/>
    <w:rsid w:val="001D2494"/>
    <w:rsid w:val="001F1697"/>
    <w:rsid w:val="001F455A"/>
    <w:rsid w:val="00251AD6"/>
    <w:rsid w:val="002530E7"/>
    <w:rsid w:val="00270D2D"/>
    <w:rsid w:val="00282123"/>
    <w:rsid w:val="002907DF"/>
    <w:rsid w:val="002A6EA8"/>
    <w:rsid w:val="002E1E11"/>
    <w:rsid w:val="00315735"/>
    <w:rsid w:val="00315903"/>
    <w:rsid w:val="00357511"/>
    <w:rsid w:val="003927CE"/>
    <w:rsid w:val="003B5D64"/>
    <w:rsid w:val="003C7ABF"/>
    <w:rsid w:val="004030F4"/>
    <w:rsid w:val="00625741"/>
    <w:rsid w:val="00670C2F"/>
    <w:rsid w:val="00692CEC"/>
    <w:rsid w:val="006E3043"/>
    <w:rsid w:val="00756B36"/>
    <w:rsid w:val="00764283"/>
    <w:rsid w:val="007F5481"/>
    <w:rsid w:val="00821EC8"/>
    <w:rsid w:val="00823536"/>
    <w:rsid w:val="008443D4"/>
    <w:rsid w:val="00846C7B"/>
    <w:rsid w:val="008759CA"/>
    <w:rsid w:val="008760A4"/>
    <w:rsid w:val="00891737"/>
    <w:rsid w:val="008D22BC"/>
    <w:rsid w:val="008D68A9"/>
    <w:rsid w:val="0095536B"/>
    <w:rsid w:val="009915D5"/>
    <w:rsid w:val="009D1017"/>
    <w:rsid w:val="009D519B"/>
    <w:rsid w:val="009E3F58"/>
    <w:rsid w:val="00A06C55"/>
    <w:rsid w:val="00A14050"/>
    <w:rsid w:val="00A4530B"/>
    <w:rsid w:val="00A844FC"/>
    <w:rsid w:val="00A94AB4"/>
    <w:rsid w:val="00B75E18"/>
    <w:rsid w:val="00B80227"/>
    <w:rsid w:val="00BA7AC1"/>
    <w:rsid w:val="00BB697E"/>
    <w:rsid w:val="00BF1BC9"/>
    <w:rsid w:val="00CE66C4"/>
    <w:rsid w:val="00D253B1"/>
    <w:rsid w:val="00D8245D"/>
    <w:rsid w:val="00D9506B"/>
    <w:rsid w:val="00DB5F0A"/>
    <w:rsid w:val="00E02F30"/>
    <w:rsid w:val="00F14175"/>
    <w:rsid w:val="00F46505"/>
    <w:rsid w:val="00FA15B1"/>
    <w:rsid w:val="00FA2858"/>
    <w:rsid w:val="00FC60C8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3177255-5942-42DE-BC9B-EC92666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Next/>
      <w:shd w:val="clear" w:color="auto" w:fill="FFFFFF"/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val="en-GB" w:bidi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  <w:lang w:val="de-DE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outlineLvl w:val="3"/>
    </w:pPr>
    <w:rPr>
      <w:rFonts w:ascii="Arial" w:eastAsia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Times New Roman"/>
      <w:lang w:val="de-DE"/>
    </w:rPr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Arial" w:eastAsia="Times New Roman" w:hAnsi="Arial" w:cs="Times New Roman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rFonts w:ascii="Symbol" w:eastAsia="Symbol" w:hAnsi="Symbol" w:cs="Symbol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19z4">
    <w:name w:val="WW8Num19z4"/>
    <w:qFormat/>
    <w:rPr>
      <w:rFonts w:ascii="Courier New" w:eastAsia="Courier New" w:hAnsi="Courier New" w:cs="Courier New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3z3">
    <w:name w:val="WW8Num23z3"/>
    <w:qFormat/>
    <w:rPr>
      <w:rFonts w:ascii="Symbol" w:eastAsia="Symbol" w:hAnsi="Symbol" w:cs="Symbol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Times New Roman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6z3">
    <w:name w:val="WW8Num26z3"/>
    <w:qFormat/>
    <w:rPr>
      <w:rFonts w:ascii="Symbol" w:eastAsia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2">
    <w:name w:val="WW8Num27z2"/>
    <w:qFormat/>
    <w:rPr>
      <w:rFonts w:ascii="Wingdings" w:eastAsia="Wingdings" w:hAnsi="Wingdings" w:cs="Wingdings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1z0">
    <w:name w:val="WW8Num31z0"/>
    <w:qFormat/>
    <w:rPr>
      <w:sz w:val="16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1z3">
    <w:name w:val="WW8Num31z3"/>
    <w:qFormat/>
    <w:rPr>
      <w:rFonts w:ascii="Symbol" w:eastAsia="Symbol" w:hAnsi="Symbol" w:cs="Symbol"/>
    </w:rPr>
  </w:style>
  <w:style w:type="character" w:customStyle="1" w:styleId="WW8Num32z0">
    <w:name w:val="WW8Num32z0"/>
    <w:qFormat/>
    <w:rPr>
      <w:rFonts w:ascii="Symbol" w:eastAsia="Symbol" w:hAnsi="Symbol" w:cs="Symbol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2z4">
    <w:name w:val="WW8Num32z4"/>
    <w:qFormat/>
    <w:rPr>
      <w:rFonts w:ascii="Arial" w:eastAsia="Times New Roman" w:hAnsi="Arial" w:cs="Arial"/>
    </w:rPr>
  </w:style>
  <w:style w:type="character" w:customStyle="1" w:styleId="WW8Num33z0">
    <w:name w:val="WW8Num33z0"/>
    <w:qFormat/>
    <w:rPr>
      <w:rFonts w:ascii="Symbol" w:eastAsia="Symbol" w:hAnsi="Symbol" w:cs="Symbol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Symbol" w:eastAsia="Symbol" w:hAnsi="Symbol" w:cs="Symbol"/>
    </w:rPr>
  </w:style>
  <w:style w:type="character" w:customStyle="1" w:styleId="WW8Num34z2">
    <w:name w:val="WW8Num34z2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5z0">
    <w:name w:val="WW8Num35z0"/>
    <w:qFormat/>
    <w:rPr>
      <w:rFonts w:ascii="Symbol" w:eastAsia="Symbol" w:hAnsi="Symbol" w:cs="Symbol"/>
    </w:rPr>
  </w:style>
  <w:style w:type="character" w:customStyle="1" w:styleId="WW8Num35z1">
    <w:name w:val="WW8Num35z1"/>
    <w:qFormat/>
    <w:rPr>
      <w:rFonts w:ascii="Courier New" w:eastAsia="Courier New" w:hAnsi="Courier New" w:cs="Courier New"/>
    </w:rPr>
  </w:style>
  <w:style w:type="character" w:customStyle="1" w:styleId="WW8Num35z2">
    <w:name w:val="WW8Num35z2"/>
    <w:qFormat/>
    <w:rPr>
      <w:rFonts w:ascii="Wingdings" w:eastAsia="Wingdings" w:hAnsi="Wingdings" w:cs="Wingdings"/>
    </w:rPr>
  </w:style>
  <w:style w:type="character" w:customStyle="1" w:styleId="WW8Num36z0">
    <w:name w:val="WW8Num36z0"/>
    <w:qFormat/>
    <w:rPr>
      <w:rFonts w:ascii="Symbol" w:eastAsia="Symbol" w:hAnsi="Symbol" w:cs="Symbol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8z0">
    <w:name w:val="WW8Num38z0"/>
    <w:qFormat/>
    <w:rPr>
      <w:rFonts w:ascii="Symbol" w:eastAsia="Symbol" w:hAnsi="Symbol" w:cs="Symbol"/>
    </w:rPr>
  </w:style>
  <w:style w:type="character" w:customStyle="1" w:styleId="WW8Num38z1">
    <w:name w:val="WW8Num38z1"/>
    <w:qFormat/>
    <w:rPr>
      <w:rFonts w:ascii="Courier New" w:eastAsia="Courier New" w:hAnsi="Courier New" w:cs="Courier New"/>
    </w:rPr>
  </w:style>
  <w:style w:type="character" w:customStyle="1" w:styleId="WW8Num38z2">
    <w:name w:val="WW8Num38z2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eastAsia="Courier New" w:hAnsi="Courier New" w:cs="Courier New"/>
    </w:rPr>
  </w:style>
  <w:style w:type="character" w:customStyle="1" w:styleId="WW8Num39z2">
    <w:name w:val="WW8Num39z2"/>
    <w:qFormat/>
    <w:rPr>
      <w:rFonts w:ascii="Wingdings" w:eastAsia="Wingdings" w:hAnsi="Wingdings" w:cs="Wingdings"/>
    </w:rPr>
  </w:style>
  <w:style w:type="character" w:customStyle="1" w:styleId="WW8Num39z3">
    <w:name w:val="WW8Num39z3"/>
    <w:qFormat/>
    <w:rPr>
      <w:rFonts w:ascii="Symbol" w:eastAsia="Symbol" w:hAnsi="Symbol" w:cs="Symbol"/>
    </w:rPr>
  </w:style>
  <w:style w:type="character" w:customStyle="1" w:styleId="WW8Num40z0">
    <w:name w:val="WW8Num40z0"/>
    <w:qFormat/>
    <w:rPr>
      <w:rFonts w:ascii="Webdings" w:eastAsia="Times New Roman" w:hAnsi="Webdings" w:cs="Times New Roman"/>
    </w:rPr>
  </w:style>
  <w:style w:type="character" w:customStyle="1" w:styleId="WW8Num40z1">
    <w:name w:val="WW8Num40z1"/>
    <w:qFormat/>
    <w:rPr>
      <w:rFonts w:ascii="Courier New" w:eastAsia="Courier New" w:hAnsi="Courier New" w:cs="Courier New"/>
    </w:rPr>
  </w:style>
  <w:style w:type="character" w:customStyle="1" w:styleId="WW8Num40z2">
    <w:name w:val="WW8Num40z2"/>
    <w:qFormat/>
    <w:rPr>
      <w:rFonts w:ascii="Wingdings" w:eastAsia="Wingdings" w:hAnsi="Wingdings" w:cs="Wingdings"/>
    </w:rPr>
  </w:style>
  <w:style w:type="character" w:customStyle="1" w:styleId="WW8Num40z3">
    <w:name w:val="WW8Num40z3"/>
    <w:qFormat/>
    <w:rPr>
      <w:rFonts w:ascii="Symbol" w:eastAsia="Symbol" w:hAnsi="Symbol" w:cs="Symbol"/>
    </w:rPr>
  </w:style>
  <w:style w:type="character" w:customStyle="1" w:styleId="WW8Num41z0">
    <w:name w:val="WW8Num41z0"/>
    <w:qFormat/>
    <w:rPr>
      <w:rFonts w:ascii="Symbol" w:eastAsia="Symbol" w:hAnsi="Symbol" w:cs="Symbol"/>
    </w:rPr>
  </w:style>
  <w:style w:type="character" w:customStyle="1" w:styleId="WW8Num41z1">
    <w:name w:val="WW8Num41z1"/>
    <w:qFormat/>
    <w:rPr>
      <w:rFonts w:ascii="Courier New" w:eastAsia="Courier New" w:hAnsi="Courier New" w:cs="Courier New"/>
    </w:rPr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2z3">
    <w:name w:val="WW8Num42z3"/>
    <w:qFormat/>
    <w:rPr>
      <w:rFonts w:ascii="Symbol" w:eastAsia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Pr>
      <w:rFonts w:ascii="Courier New" w:eastAsia="Courier New" w:hAnsi="Courier New" w:cs="Courier New"/>
    </w:rPr>
  </w:style>
  <w:style w:type="character" w:customStyle="1" w:styleId="WW8Num43z2">
    <w:name w:val="WW8Num43z2"/>
    <w:qFormat/>
    <w:rPr>
      <w:rFonts w:ascii="Wingdings" w:eastAsia="Wingdings" w:hAnsi="Wingdings" w:cs="Wingdings"/>
    </w:rPr>
  </w:style>
  <w:style w:type="character" w:customStyle="1" w:styleId="WW8Num43z3">
    <w:name w:val="WW8Num43z3"/>
    <w:qFormat/>
    <w:rPr>
      <w:rFonts w:ascii="Symbol" w:eastAsia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Internetlink">
    <w:name w:val="Internetlink"/>
    <w:basedOn w:val="WW-Absatz-Standardschriftart111"/>
    <w:uiPriority w:val="99"/>
    <w:rPr>
      <w:color w:val="0000FF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Arial" w:hAnsi="Arial" w:cs="Symbol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b w:val="0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b w:val="0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OpenSymbol;Arial Unicode MS"/>
      <w:b w:val="0"/>
      <w:sz w:val="20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Arial" w:hAnsi="Arial" w:cs="OpenSymbol;Arial Unicode MS"/>
      <w:b w:val="0"/>
      <w:sz w:val="20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Arial" w:hAnsi="Arial" w:cs="OpenSymbol;Arial Unicode MS"/>
      <w:b w:val="0"/>
      <w:sz w:val="20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">
    <w:name w:val="List"/>
    <w:basedOn w:val="Textkrper"/>
    <w:rPr>
      <w:rFonts w:cs="Mang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eastAsia="Arial" w:hAnsi="Arial" w:cs="Mangal"/>
    </w:rPr>
  </w:style>
  <w:style w:type="paragraph" w:styleId="Textkrper3">
    <w:name w:val="Body Text 3"/>
    <w:basedOn w:val="Standard"/>
    <w:qFormat/>
    <w:pPr>
      <w:spacing w:before="60"/>
    </w:pPr>
    <w:rPr>
      <w:rFonts w:ascii="Arial" w:eastAsia="Arial" w:hAnsi="Arial" w:cs="Arial"/>
      <w:bCs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</w:pPr>
    <w:rPr>
      <w:sz w:val="20"/>
      <w:szCs w:val="20"/>
      <w:lang w:val="de-DE"/>
    </w:rPr>
  </w:style>
  <w:style w:type="paragraph" w:customStyle="1" w:styleId="Rahmeninhalt">
    <w:name w:val="Rahmeninhalt"/>
    <w:basedOn w:val="Textkrper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qFormat/>
    <w:pPr>
      <w:keepNext/>
      <w:shd w:val="clear" w:color="auto" w:fill="FFFFFF"/>
      <w:overflowPunct w:val="0"/>
      <w:spacing w:after="200" w:line="276" w:lineRule="auto"/>
    </w:pPr>
    <w:rPr>
      <w:rFonts w:ascii="Calibri" w:eastAsia="Courier New" w:hAnsi="Calibri" w:cs="Times New Roman"/>
      <w:color w:val="00000A"/>
      <w:sz w:val="22"/>
      <w:szCs w:val="22"/>
      <w:lang w:eastAsia="en-US" w:bidi="ar-SA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de-DE" w:eastAsia="en-US"/>
    </w:rPr>
  </w:style>
  <w:style w:type="paragraph" w:customStyle="1" w:styleId="aria">
    <w:name w:val="aria"/>
    <w:basedOn w:val="Textkrper"/>
    <w:qFormat/>
    <w:rPr>
      <w:b w:val="0"/>
      <w:bCs w:val="0"/>
      <w:sz w:val="18"/>
      <w:szCs w:val="18"/>
    </w:rPr>
  </w:style>
  <w:style w:type="paragraph" w:customStyle="1" w:styleId="arial">
    <w:name w:val="arial"/>
    <w:basedOn w:val="aria"/>
    <w:qFormat/>
  </w:style>
  <w:style w:type="numbering" w:customStyle="1" w:styleId="WW8Num1">
    <w:name w:val="WW8Num1"/>
    <w:qFormat/>
  </w:style>
  <w:style w:type="paragraph" w:customStyle="1" w:styleId="TabellenInhalt">
    <w:name w:val="Tabellen Inhalt"/>
    <w:basedOn w:val="Standard"/>
    <w:rsid w:val="00251AD6"/>
    <w:pPr>
      <w:keepNext w:val="0"/>
      <w:widowControl w:val="0"/>
      <w:suppressLineNumbers/>
      <w:shd w:val="clear" w:color="auto" w:fill="auto"/>
      <w:overflowPunct/>
      <w:textAlignment w:val="auto"/>
    </w:pPr>
    <w:rPr>
      <w:rFonts w:ascii="Arial" w:eastAsia="SimSun" w:hAnsi="Arial" w:cs="Mangal"/>
      <w:color w:val="auto"/>
      <w:kern w:val="1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2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2BC"/>
    <w:rPr>
      <w:rFonts w:ascii="Segoe UI" w:eastAsia="Times New Roman" w:hAnsi="Segoe UI" w:cs="Segoe UI"/>
      <w:color w:val="00000A"/>
      <w:sz w:val="18"/>
      <w:szCs w:val="18"/>
      <w:shd w:val="clear" w:color="auto" w:fill="FFFFFF"/>
      <w:lang w:val="en-GB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02F30"/>
    <w:rPr>
      <w:rFonts w:ascii="Times New Roman" w:eastAsia="Times New Roman" w:hAnsi="Times New Roman" w:cs="Times New Roman"/>
      <w:color w:val="00000A"/>
      <w:sz w:val="24"/>
      <w:shd w:val="clear" w:color="auto" w:fill="FFFFFF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BEAservo Größe 1 1phasig</dc:title>
  <dc:creator>R.Nestler@buesch.com</dc:creator>
  <dc:description/>
  <cp:lastModifiedBy>Gantert Chiara</cp:lastModifiedBy>
  <cp:revision>30</cp:revision>
  <cp:lastPrinted>2022-03-24T13:38:00Z</cp:lastPrinted>
  <dcterms:created xsi:type="dcterms:W3CDTF">2022-03-24T07:15:00Z</dcterms:created>
  <dcterms:modified xsi:type="dcterms:W3CDTF">2024-02-22T10:08:00Z</dcterms:modified>
  <dc:language>de-DE</dc:language>
</cp:coreProperties>
</file>